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99" w:rsidRPr="00F1292C" w:rsidRDefault="00621533" w:rsidP="00FC4649">
      <w:pPr>
        <w:widowControl w:val="0"/>
        <w:autoSpaceDE w:val="0"/>
        <w:autoSpaceDN w:val="0"/>
        <w:adjustRightInd w:val="0"/>
        <w:rPr>
          <w:rFonts w:ascii="OpenSans" w:hAnsi="OpenSans" w:cs="OpenSans"/>
          <w:b/>
          <w:u w:val="single"/>
          <w:lang w:val="nl-NL"/>
        </w:rPr>
      </w:pPr>
      <w:bookmarkStart w:id="0" w:name="_GoBack"/>
      <w:bookmarkEnd w:id="0"/>
      <w:r w:rsidRPr="00F1292C">
        <w:rPr>
          <w:rFonts w:ascii="OpenSans" w:hAnsi="OpenSans" w:cs="OpenSans"/>
          <w:b/>
          <w:u w:val="single"/>
          <w:lang w:val="nl-NL"/>
        </w:rPr>
        <w:t>Aardrijkskunde</w:t>
      </w:r>
      <w:r w:rsidR="007C6855" w:rsidRPr="00F1292C">
        <w:rPr>
          <w:rFonts w:ascii="OpenSans" w:hAnsi="OpenSans" w:cs="OpenSans"/>
          <w:b/>
          <w:u w:val="single"/>
          <w:lang w:val="nl-NL"/>
        </w:rPr>
        <w:t xml:space="preserve"> – 1hv – 4.1</w:t>
      </w:r>
    </w:p>
    <w:p w:rsidR="007C6855" w:rsidRPr="00F1292C" w:rsidRDefault="007C6855" w:rsidP="00FC4649">
      <w:pPr>
        <w:widowControl w:val="0"/>
        <w:autoSpaceDE w:val="0"/>
        <w:autoSpaceDN w:val="0"/>
        <w:adjustRightInd w:val="0"/>
        <w:rPr>
          <w:rFonts w:ascii="OpenSans" w:hAnsi="OpenSans" w:cs="OpenSans"/>
          <w:b/>
          <w:u w:val="single"/>
          <w:lang w:val="nl-NL"/>
        </w:rPr>
      </w:pPr>
    </w:p>
    <w:p w:rsidR="007C6855" w:rsidRPr="00F1292C" w:rsidRDefault="007C6855" w:rsidP="00FC4649">
      <w:pPr>
        <w:widowControl w:val="0"/>
        <w:autoSpaceDE w:val="0"/>
        <w:autoSpaceDN w:val="0"/>
        <w:adjustRightInd w:val="0"/>
        <w:rPr>
          <w:rFonts w:ascii="OpenSans" w:hAnsi="OpenSans" w:cs="OpenSans"/>
          <w:b/>
          <w:u w:val="single"/>
          <w:lang w:val="nl-NL"/>
        </w:rPr>
      </w:pPr>
      <w:r w:rsidRPr="00F1292C">
        <w:rPr>
          <w:rFonts w:ascii="OpenSans" w:hAnsi="OpenSans" w:cs="OpenSans"/>
          <w:b/>
          <w:u w:val="single"/>
          <w:lang w:val="nl-NL"/>
        </w:rPr>
        <w:t>Het gevaar van water</w:t>
      </w:r>
    </w:p>
    <w:p w:rsidR="007C6855" w:rsidRPr="00F1292C" w:rsidRDefault="007C6855" w:rsidP="00FC4649">
      <w:pPr>
        <w:widowControl w:val="0"/>
        <w:autoSpaceDE w:val="0"/>
        <w:autoSpaceDN w:val="0"/>
        <w:adjustRightInd w:val="0"/>
        <w:rPr>
          <w:rFonts w:ascii="OpenSans" w:hAnsi="OpenSans" w:cs="OpenSans"/>
          <w:b/>
          <w:u w:val="single"/>
          <w:lang w:val="nl-NL"/>
        </w:rPr>
      </w:pPr>
    </w:p>
    <w:p w:rsidR="007C6855" w:rsidRPr="00F1292C" w:rsidRDefault="007C6855" w:rsidP="00FC4649">
      <w:pPr>
        <w:widowControl w:val="0"/>
        <w:autoSpaceDE w:val="0"/>
        <w:autoSpaceDN w:val="0"/>
        <w:adjustRightInd w:val="0"/>
        <w:rPr>
          <w:rFonts w:ascii="OpenSans" w:hAnsi="OpenSans" w:cs="OpenSans"/>
          <w:b/>
          <w:lang w:val="nl-NL"/>
        </w:rPr>
      </w:pPr>
      <w:r w:rsidRPr="00F1292C">
        <w:rPr>
          <w:rFonts w:ascii="OpenSans" w:hAnsi="OpenSans" w:cs="OpenSans"/>
          <w:b/>
          <w:lang w:val="nl-NL"/>
        </w:rPr>
        <w:t>Begrippen</w:t>
      </w:r>
    </w:p>
    <w:p w:rsidR="007C6855" w:rsidRPr="00F1292C" w:rsidRDefault="007C6855" w:rsidP="00FC4649">
      <w:pPr>
        <w:widowControl w:val="0"/>
        <w:autoSpaceDE w:val="0"/>
        <w:autoSpaceDN w:val="0"/>
        <w:adjustRightInd w:val="0"/>
        <w:rPr>
          <w:rFonts w:ascii="OpenSans" w:hAnsi="OpenSans" w:cs="OpenSans"/>
          <w:b/>
          <w:lang w:val="nl-NL"/>
        </w:rPr>
      </w:pPr>
    </w:p>
    <w:p w:rsidR="007C6855" w:rsidRPr="00F1292C" w:rsidRDefault="007C6855" w:rsidP="00FC4649">
      <w:pPr>
        <w:widowControl w:val="0"/>
        <w:autoSpaceDE w:val="0"/>
        <w:autoSpaceDN w:val="0"/>
        <w:adjustRightInd w:val="0"/>
        <w:rPr>
          <w:rFonts w:ascii="OpenSans" w:hAnsi="OpenSans" w:cs="OpenSans"/>
          <w:lang w:val="nl-NL"/>
        </w:rPr>
      </w:pPr>
      <w:r w:rsidRPr="00F1292C">
        <w:rPr>
          <w:rFonts w:ascii="OpenSans" w:hAnsi="OpenSans" w:cs="OpenSans"/>
          <w:b/>
          <w:lang w:val="nl-NL"/>
        </w:rPr>
        <w:t>Terp</w:t>
      </w:r>
      <w:r w:rsidRPr="00F1292C">
        <w:rPr>
          <w:rFonts w:ascii="OpenSans" w:hAnsi="OpenSans" w:cs="OpenSans"/>
          <w:lang w:val="nl-NL"/>
        </w:rPr>
        <w:t>:</w:t>
      </w:r>
      <w:r w:rsidR="006B1187" w:rsidRPr="00F1292C">
        <w:rPr>
          <w:rFonts w:ascii="OpenSans" w:hAnsi="OpenSans" w:cs="OpenSans"/>
          <w:lang w:val="nl-NL"/>
        </w:rPr>
        <w:t xml:space="preserve"> heuvel die beschermt tegen hoogwater, door bewoners zelf </w:t>
      </w:r>
      <w:r w:rsidR="00621533" w:rsidRPr="00F1292C">
        <w:rPr>
          <w:rFonts w:ascii="OpenSans" w:hAnsi="OpenSans" w:cs="OpenSans"/>
          <w:lang w:val="nl-NL"/>
        </w:rPr>
        <w:t>opgehoogd</w:t>
      </w:r>
      <w:r w:rsidR="006B1187" w:rsidRPr="00F1292C">
        <w:rPr>
          <w:rFonts w:ascii="OpenSans" w:hAnsi="OpenSans" w:cs="OpenSans"/>
          <w:lang w:val="nl-NL"/>
        </w:rPr>
        <w:t xml:space="preserve"> met grond en afval</w:t>
      </w:r>
      <w:r w:rsidR="001A73C5" w:rsidRPr="00F1292C">
        <w:rPr>
          <w:rFonts w:ascii="OpenSans" w:hAnsi="OpenSans" w:cs="OpenSans"/>
          <w:lang w:val="nl-NL"/>
        </w:rPr>
        <w:t>.</w:t>
      </w:r>
    </w:p>
    <w:p w:rsidR="007C6855" w:rsidRPr="00F1292C" w:rsidRDefault="006B1187" w:rsidP="00FC4649">
      <w:pPr>
        <w:widowControl w:val="0"/>
        <w:autoSpaceDE w:val="0"/>
        <w:autoSpaceDN w:val="0"/>
        <w:adjustRightInd w:val="0"/>
        <w:rPr>
          <w:rFonts w:ascii="OpenSans" w:hAnsi="OpenSans" w:cs="OpenSans"/>
          <w:lang w:val="nl-NL"/>
        </w:rPr>
      </w:pPr>
      <w:r w:rsidRPr="00F1292C">
        <w:rPr>
          <w:rFonts w:ascii="OpenSans" w:hAnsi="OpenSans" w:cs="OpenSans"/>
          <w:b/>
          <w:lang w:val="nl-NL"/>
        </w:rPr>
        <w:t>Dijk</w:t>
      </w:r>
      <w:r w:rsidRPr="00F1292C">
        <w:rPr>
          <w:rFonts w:ascii="OpenSans" w:hAnsi="OpenSans" w:cs="OpenSans"/>
          <w:lang w:val="nl-NL"/>
        </w:rPr>
        <w:t>: kade om het water te keren</w:t>
      </w:r>
      <w:r w:rsidR="001A73C5" w:rsidRPr="00F1292C">
        <w:rPr>
          <w:rFonts w:ascii="OpenSans" w:hAnsi="OpenSans" w:cs="OpenSans"/>
          <w:lang w:val="nl-NL"/>
        </w:rPr>
        <w:t>.</w:t>
      </w:r>
    </w:p>
    <w:p w:rsidR="007C6855" w:rsidRPr="00F1292C" w:rsidRDefault="007C6855" w:rsidP="00FC4649">
      <w:pPr>
        <w:widowControl w:val="0"/>
        <w:autoSpaceDE w:val="0"/>
        <w:autoSpaceDN w:val="0"/>
        <w:adjustRightInd w:val="0"/>
        <w:rPr>
          <w:rFonts w:ascii="OpenSans" w:hAnsi="OpenSans" w:cs="OpenSans"/>
          <w:lang w:val="nl-NL"/>
        </w:rPr>
      </w:pPr>
      <w:r w:rsidRPr="00F1292C">
        <w:rPr>
          <w:rFonts w:ascii="OpenSans" w:hAnsi="OpenSans" w:cs="OpenSans"/>
          <w:b/>
          <w:lang w:val="nl-NL"/>
        </w:rPr>
        <w:t>Polders</w:t>
      </w:r>
      <w:r w:rsidR="006B1187" w:rsidRPr="00F1292C">
        <w:rPr>
          <w:rFonts w:ascii="OpenSans" w:hAnsi="OpenSans" w:cs="OpenSans"/>
          <w:lang w:val="nl-NL"/>
        </w:rPr>
        <w:t xml:space="preserve">: door dijken omringd gebied waardinnen de waterstand beheerst kan worden. Dat betekent: overtollig water kun je lozen met behulp van sluisjes, </w:t>
      </w:r>
      <w:r w:rsidR="00621533" w:rsidRPr="00F1292C">
        <w:rPr>
          <w:rFonts w:ascii="OpenSans" w:hAnsi="OpenSans" w:cs="OpenSans"/>
          <w:lang w:val="nl-NL"/>
        </w:rPr>
        <w:t>windmolens</w:t>
      </w:r>
      <w:r w:rsidR="00FB4EA0" w:rsidRPr="00F1292C">
        <w:rPr>
          <w:rFonts w:ascii="OpenSans" w:hAnsi="OpenSans" w:cs="OpenSans"/>
          <w:lang w:val="nl-NL"/>
        </w:rPr>
        <w:t xml:space="preserve"> en gemalen</w:t>
      </w:r>
      <w:r w:rsidR="001A73C5" w:rsidRPr="00F1292C">
        <w:rPr>
          <w:rFonts w:ascii="OpenSans" w:hAnsi="OpenSans" w:cs="OpenSans"/>
          <w:lang w:val="nl-NL"/>
        </w:rPr>
        <w:t>.</w:t>
      </w:r>
    </w:p>
    <w:p w:rsidR="007C6855" w:rsidRPr="00F1292C" w:rsidRDefault="00FB4EA0" w:rsidP="00FC4649">
      <w:pPr>
        <w:widowControl w:val="0"/>
        <w:autoSpaceDE w:val="0"/>
        <w:autoSpaceDN w:val="0"/>
        <w:adjustRightInd w:val="0"/>
        <w:rPr>
          <w:rFonts w:ascii="OpenSans" w:hAnsi="OpenSans" w:cs="OpenSans"/>
          <w:lang w:val="nl-NL"/>
        </w:rPr>
      </w:pPr>
      <w:r w:rsidRPr="00F1292C">
        <w:rPr>
          <w:rFonts w:ascii="OpenSans" w:hAnsi="OpenSans" w:cs="OpenSans"/>
          <w:b/>
          <w:lang w:val="nl-NL"/>
        </w:rPr>
        <w:t>Gemaal</w:t>
      </w:r>
      <w:r w:rsidRPr="00F1292C">
        <w:rPr>
          <w:rFonts w:ascii="OpenSans" w:hAnsi="OpenSans" w:cs="OpenSans"/>
          <w:lang w:val="nl-NL"/>
        </w:rPr>
        <w:t>:</w:t>
      </w:r>
      <w:r w:rsidR="0037273E" w:rsidRPr="00F1292C">
        <w:rPr>
          <w:lang w:val="nl-NL"/>
        </w:rPr>
        <w:t xml:space="preserve"> </w:t>
      </w:r>
      <w:r w:rsidR="0037273E" w:rsidRPr="00F1292C">
        <w:rPr>
          <w:rFonts w:ascii="OpenSans" w:hAnsi="OpenSans" w:cs="OpenSans"/>
          <w:lang w:val="nl-NL"/>
        </w:rPr>
        <w:t>sterke pompen die het water wegmalen</w:t>
      </w:r>
      <w:r w:rsidR="001A73C5" w:rsidRPr="00F1292C">
        <w:rPr>
          <w:rFonts w:ascii="OpenSans" w:hAnsi="OpenSans" w:cs="OpenSans"/>
          <w:lang w:val="nl-NL"/>
        </w:rPr>
        <w:t>.</w:t>
      </w:r>
    </w:p>
    <w:p w:rsidR="0037273E" w:rsidRPr="00F1292C" w:rsidRDefault="007C6855" w:rsidP="0037273E">
      <w:pPr>
        <w:rPr>
          <w:rFonts w:ascii="OpenSans" w:hAnsi="OpenSans" w:cs="OpenSans"/>
          <w:lang w:val="nl-NL"/>
        </w:rPr>
      </w:pPr>
      <w:r w:rsidRPr="00F1292C">
        <w:rPr>
          <w:rFonts w:ascii="OpenSans" w:hAnsi="OpenSans" w:cs="OpenSans"/>
          <w:b/>
          <w:lang w:val="nl-NL"/>
        </w:rPr>
        <w:t>Boezem</w:t>
      </w:r>
      <w:r w:rsidR="006B1187" w:rsidRPr="00F1292C">
        <w:rPr>
          <w:rFonts w:ascii="OpenSans" w:hAnsi="OpenSans" w:cs="OpenSans"/>
          <w:lang w:val="nl-NL"/>
        </w:rPr>
        <w:t>:</w:t>
      </w:r>
      <w:r w:rsidR="0037273E" w:rsidRPr="00F1292C">
        <w:rPr>
          <w:lang w:val="nl-NL"/>
        </w:rPr>
        <w:t xml:space="preserve"> </w:t>
      </w:r>
      <w:r w:rsidR="0037273E" w:rsidRPr="00F1292C">
        <w:rPr>
          <w:rFonts w:ascii="OpenSans" w:hAnsi="OpenSans" w:cs="OpenSans"/>
          <w:lang w:val="nl-NL"/>
        </w:rPr>
        <w:t xml:space="preserve">tijdelijk opslaggebied </w:t>
      </w:r>
      <w:r w:rsidR="00621533" w:rsidRPr="00F1292C">
        <w:rPr>
          <w:rFonts w:ascii="OpenSans" w:hAnsi="OpenSans" w:cs="OpenSans"/>
          <w:lang w:val="nl-NL"/>
        </w:rPr>
        <w:t xml:space="preserve">(sloten, kanalen, plassen) </w:t>
      </w:r>
      <w:r w:rsidR="0037273E" w:rsidRPr="00F1292C">
        <w:rPr>
          <w:rFonts w:ascii="OpenSans" w:hAnsi="OpenSans" w:cs="OpenSans"/>
          <w:lang w:val="nl-NL"/>
        </w:rPr>
        <w:t>voor overtollig water uit een polder</w:t>
      </w:r>
      <w:r w:rsidR="001A73C5" w:rsidRPr="00F1292C">
        <w:rPr>
          <w:rFonts w:ascii="OpenSans" w:hAnsi="OpenSans" w:cs="OpenSans"/>
          <w:lang w:val="nl-NL"/>
        </w:rPr>
        <w:t>.</w:t>
      </w:r>
    </w:p>
    <w:p w:rsidR="0037273E" w:rsidRPr="00F1292C" w:rsidRDefault="007C6855" w:rsidP="0037273E">
      <w:pPr>
        <w:rPr>
          <w:rFonts w:ascii="OpenSans" w:hAnsi="OpenSans" w:cs="OpenSans"/>
          <w:lang w:val="nl-NL"/>
        </w:rPr>
      </w:pPr>
      <w:r w:rsidRPr="00F1292C">
        <w:rPr>
          <w:rFonts w:ascii="OpenSans" w:hAnsi="OpenSans" w:cs="OpenSans"/>
          <w:b/>
          <w:lang w:val="nl-NL"/>
        </w:rPr>
        <w:t>Kwelders</w:t>
      </w:r>
      <w:r w:rsidR="006B1187" w:rsidRPr="00F1292C">
        <w:rPr>
          <w:rFonts w:ascii="OpenSans" w:hAnsi="OpenSans" w:cs="OpenSans"/>
          <w:lang w:val="nl-NL"/>
        </w:rPr>
        <w:t>:</w:t>
      </w:r>
      <w:r w:rsidR="0037273E" w:rsidRPr="00F1292C">
        <w:rPr>
          <w:lang w:val="nl-NL"/>
        </w:rPr>
        <w:t xml:space="preserve"> </w:t>
      </w:r>
      <w:r w:rsidR="0037273E" w:rsidRPr="00F1292C">
        <w:rPr>
          <w:rFonts w:ascii="OpenSans" w:hAnsi="OpenSans" w:cs="OpenSans"/>
          <w:lang w:val="nl-NL"/>
        </w:rPr>
        <w:t>buitendijkse gronden aan zee (overstromen alleen bij hoge vloed)</w:t>
      </w:r>
      <w:r w:rsidR="001A73C5" w:rsidRPr="00F1292C">
        <w:rPr>
          <w:rFonts w:ascii="OpenSans" w:hAnsi="OpenSans" w:cs="OpenSans"/>
          <w:lang w:val="nl-NL"/>
        </w:rPr>
        <w:t>.</w:t>
      </w:r>
    </w:p>
    <w:p w:rsidR="007C6855" w:rsidRPr="00F1292C" w:rsidRDefault="007C6855" w:rsidP="00FC4649">
      <w:pPr>
        <w:widowControl w:val="0"/>
        <w:autoSpaceDE w:val="0"/>
        <w:autoSpaceDN w:val="0"/>
        <w:adjustRightInd w:val="0"/>
        <w:rPr>
          <w:rFonts w:ascii="OpenSans" w:hAnsi="OpenSans" w:cs="OpenSans"/>
          <w:lang w:val="nl-NL"/>
        </w:rPr>
      </w:pPr>
      <w:r w:rsidRPr="00F1292C">
        <w:rPr>
          <w:rFonts w:ascii="OpenSans" w:hAnsi="OpenSans" w:cs="OpenSans"/>
          <w:b/>
          <w:lang w:val="nl-NL"/>
        </w:rPr>
        <w:t>Opslibbing</w:t>
      </w:r>
      <w:r w:rsidR="0037273E" w:rsidRPr="00F1292C">
        <w:rPr>
          <w:rFonts w:ascii="OpenSans" w:hAnsi="OpenSans" w:cs="OpenSans"/>
          <w:b/>
          <w:lang w:val="nl-NL"/>
        </w:rPr>
        <w:t xml:space="preserve"> of indijking</w:t>
      </w:r>
      <w:r w:rsidR="006B1187" w:rsidRPr="00F1292C">
        <w:rPr>
          <w:rFonts w:ascii="OpenSans" w:hAnsi="OpenSans" w:cs="OpenSans"/>
          <w:lang w:val="nl-NL"/>
        </w:rPr>
        <w:t>:</w:t>
      </w:r>
      <w:r w:rsidR="0037273E" w:rsidRPr="00F1292C">
        <w:rPr>
          <w:lang w:val="nl-NL"/>
        </w:rPr>
        <w:t xml:space="preserve"> </w:t>
      </w:r>
      <w:r w:rsidR="0037273E" w:rsidRPr="00F1292C">
        <w:rPr>
          <w:rFonts w:ascii="OpenSans" w:hAnsi="OpenSans" w:cs="OpenSans"/>
          <w:lang w:val="nl-NL"/>
        </w:rPr>
        <w:t>landaanwinning aan zee,</w:t>
      </w:r>
      <w:r w:rsidR="00621533" w:rsidRPr="00F1292C">
        <w:rPr>
          <w:rFonts w:ascii="OpenSans" w:hAnsi="OpenSans" w:cs="OpenSans"/>
          <w:lang w:val="nl-NL"/>
        </w:rPr>
        <w:t xml:space="preserve"> al</w:t>
      </w:r>
      <w:r w:rsidR="001A73C5" w:rsidRPr="00F1292C">
        <w:rPr>
          <w:rFonts w:ascii="OpenSans" w:hAnsi="OpenSans" w:cs="OpenSans"/>
          <w:lang w:val="nl-NL"/>
        </w:rPr>
        <w:t>s</w:t>
      </w:r>
      <w:r w:rsidR="00621533" w:rsidRPr="00F1292C">
        <w:rPr>
          <w:rFonts w:ascii="OpenSans" w:hAnsi="OpenSans" w:cs="OpenSans"/>
          <w:lang w:val="nl-NL"/>
        </w:rPr>
        <w:t xml:space="preserve"> </w:t>
      </w:r>
      <w:r w:rsidR="001A73C5" w:rsidRPr="00F1292C">
        <w:rPr>
          <w:rFonts w:ascii="OpenSans" w:hAnsi="OpenSans" w:cs="OpenSans"/>
          <w:lang w:val="nl-NL"/>
        </w:rPr>
        <w:t>een gebied</w:t>
      </w:r>
      <w:r w:rsidR="0037273E" w:rsidRPr="00F1292C">
        <w:rPr>
          <w:rFonts w:ascii="OpenSans" w:hAnsi="OpenSans" w:cs="OpenSans"/>
          <w:lang w:val="nl-NL"/>
        </w:rPr>
        <w:t xml:space="preserve"> </w:t>
      </w:r>
      <w:r w:rsidR="00621533" w:rsidRPr="00F1292C">
        <w:rPr>
          <w:rFonts w:ascii="OpenSans" w:hAnsi="OpenSans" w:cs="OpenSans"/>
          <w:lang w:val="nl-NL"/>
        </w:rPr>
        <w:t>hoog genoeg is opgeslibd wordt het ingedijkt. D</w:t>
      </w:r>
      <w:r w:rsidR="0037273E" w:rsidRPr="00F1292C">
        <w:rPr>
          <w:rFonts w:ascii="OpenSans" w:hAnsi="OpenSans" w:cs="OpenSans"/>
          <w:lang w:val="nl-NL"/>
        </w:rPr>
        <w:t>e dijk word richting de zee verlegd</w:t>
      </w:r>
      <w:r w:rsidR="001A73C5" w:rsidRPr="00F1292C">
        <w:rPr>
          <w:rFonts w:ascii="OpenSans" w:hAnsi="OpenSans" w:cs="OpenSans"/>
          <w:lang w:val="nl-NL"/>
        </w:rPr>
        <w:t>.</w:t>
      </w:r>
    </w:p>
    <w:p w:rsidR="0037273E" w:rsidRPr="00F1292C" w:rsidRDefault="001A73C5" w:rsidP="001A73C5">
      <w:pPr>
        <w:rPr>
          <w:rFonts w:ascii="OpenSans" w:hAnsi="OpenSans" w:cs="OpenSans"/>
          <w:lang w:val="nl-NL"/>
        </w:rPr>
      </w:pPr>
      <w:r w:rsidRPr="00F1292C">
        <w:rPr>
          <w:rFonts w:ascii="OpenSans" w:hAnsi="OpenSans" w:cs="OpenSans"/>
          <w:b/>
          <w:lang w:val="nl-NL"/>
        </w:rPr>
        <w:t>Ringdijk</w:t>
      </w:r>
      <w:r w:rsidRPr="00F1292C">
        <w:rPr>
          <w:rFonts w:ascii="OpenSans" w:hAnsi="OpenSans" w:cs="OpenSans"/>
          <w:lang w:val="nl-NL"/>
        </w:rPr>
        <w:t>:</w:t>
      </w:r>
      <w:r w:rsidRPr="00F1292C">
        <w:rPr>
          <w:lang w:val="nl-NL"/>
        </w:rPr>
        <w:t xml:space="preserve"> </w:t>
      </w:r>
      <w:r w:rsidRPr="00F1292C">
        <w:rPr>
          <w:rFonts w:ascii="OpenSans" w:hAnsi="OpenSans" w:cs="OpenSans"/>
          <w:lang w:val="nl-NL"/>
        </w:rPr>
        <w:t>een dijk rondom een droogmakerij.</w:t>
      </w:r>
    </w:p>
    <w:p w:rsidR="007C6855" w:rsidRPr="00F1292C" w:rsidRDefault="007C6855" w:rsidP="00FC4649">
      <w:pPr>
        <w:widowControl w:val="0"/>
        <w:autoSpaceDE w:val="0"/>
        <w:autoSpaceDN w:val="0"/>
        <w:adjustRightInd w:val="0"/>
        <w:rPr>
          <w:rFonts w:ascii="OpenSans" w:hAnsi="OpenSans" w:cs="OpenSans"/>
          <w:lang w:val="nl-NL"/>
        </w:rPr>
      </w:pPr>
      <w:r w:rsidRPr="00F1292C">
        <w:rPr>
          <w:rFonts w:ascii="OpenSans" w:hAnsi="OpenSans" w:cs="OpenSans"/>
          <w:b/>
          <w:lang w:val="nl-NL"/>
        </w:rPr>
        <w:t>Droogmakerijen</w:t>
      </w:r>
      <w:r w:rsidR="006B1187" w:rsidRPr="00F1292C">
        <w:rPr>
          <w:rFonts w:ascii="OpenSans" w:hAnsi="OpenSans" w:cs="OpenSans"/>
          <w:lang w:val="nl-NL"/>
        </w:rPr>
        <w:t>:</w:t>
      </w:r>
      <w:r w:rsidR="001A73C5" w:rsidRPr="00F1292C">
        <w:rPr>
          <w:rFonts w:ascii="OpenSans" w:hAnsi="OpenSans" w:cs="OpenSans"/>
          <w:lang w:val="nl-NL"/>
        </w:rPr>
        <w:t xml:space="preserve"> een watervlakte die is drooggelegd met behulp van onder andere een ringdijk, ringvaart en gemalen of molens; een droogmakerij is een polder.</w:t>
      </w:r>
    </w:p>
    <w:p w:rsidR="007C6855" w:rsidRPr="00F1292C" w:rsidRDefault="007C6855" w:rsidP="00FC4649">
      <w:pPr>
        <w:widowControl w:val="0"/>
        <w:autoSpaceDE w:val="0"/>
        <w:autoSpaceDN w:val="0"/>
        <w:adjustRightInd w:val="0"/>
        <w:rPr>
          <w:rFonts w:ascii="OpenSans" w:hAnsi="OpenSans" w:cs="OpenSans"/>
          <w:lang w:val="nl-NL"/>
        </w:rPr>
      </w:pPr>
      <w:r w:rsidRPr="00F1292C">
        <w:rPr>
          <w:rFonts w:ascii="OpenSans" w:hAnsi="OpenSans" w:cs="OpenSans"/>
          <w:b/>
          <w:lang w:val="nl-NL"/>
        </w:rPr>
        <w:t>Ringvaart</w:t>
      </w:r>
      <w:r w:rsidR="006B1187" w:rsidRPr="00F1292C">
        <w:rPr>
          <w:rFonts w:ascii="OpenSans" w:hAnsi="OpenSans" w:cs="OpenSans"/>
          <w:lang w:val="nl-NL"/>
        </w:rPr>
        <w:t>:</w:t>
      </w:r>
      <w:r w:rsidR="001A73C5" w:rsidRPr="00F1292C">
        <w:rPr>
          <w:rFonts w:ascii="OpenSans" w:hAnsi="OpenSans" w:cs="OpenSans"/>
          <w:lang w:val="nl-NL"/>
        </w:rPr>
        <w:t xml:space="preserve"> een watergang die ligt tussen twee dijken (de </w:t>
      </w:r>
      <w:r w:rsidR="00621533" w:rsidRPr="00F1292C">
        <w:rPr>
          <w:rFonts w:ascii="OpenSans" w:hAnsi="OpenSans" w:cs="OpenSans"/>
          <w:lang w:val="nl-NL"/>
        </w:rPr>
        <w:t>ringdijk</w:t>
      </w:r>
      <w:r w:rsidR="001A73C5" w:rsidRPr="00F1292C">
        <w:rPr>
          <w:rFonts w:ascii="OpenSans" w:hAnsi="OpenSans" w:cs="OpenSans"/>
          <w:lang w:val="nl-NL"/>
        </w:rPr>
        <w:t>). In de ringvaart wordt het water uit een droogmakerij gepompt.</w:t>
      </w:r>
    </w:p>
    <w:p w:rsidR="00533899" w:rsidRPr="00F1292C" w:rsidRDefault="00533899" w:rsidP="00FC4649">
      <w:pPr>
        <w:widowControl w:val="0"/>
        <w:autoSpaceDE w:val="0"/>
        <w:autoSpaceDN w:val="0"/>
        <w:adjustRightInd w:val="0"/>
        <w:rPr>
          <w:rFonts w:ascii="OpenSans" w:hAnsi="OpenSans" w:cs="OpenSans"/>
          <w:lang w:val="nl-NL"/>
        </w:rPr>
      </w:pPr>
    </w:p>
    <w:p w:rsidR="00EB7557" w:rsidRPr="00F1292C" w:rsidRDefault="00EB7557" w:rsidP="0037273E">
      <w:pPr>
        <w:widowControl w:val="0"/>
        <w:autoSpaceDE w:val="0"/>
        <w:autoSpaceDN w:val="0"/>
        <w:adjustRightInd w:val="0"/>
        <w:rPr>
          <w:rFonts w:ascii="OpenSans" w:hAnsi="OpenSans" w:cs="OpenSans"/>
          <w:b/>
          <w:lang w:val="nl-NL"/>
        </w:rPr>
      </w:pPr>
      <w:r w:rsidRPr="00F1292C">
        <w:rPr>
          <w:rFonts w:ascii="OpenSans" w:hAnsi="OpenSans" w:cs="OpenSans"/>
          <w:b/>
          <w:lang w:val="nl-NL"/>
        </w:rPr>
        <w:t>Jaartallen</w:t>
      </w:r>
    </w:p>
    <w:p w:rsidR="00EB7557" w:rsidRPr="00F1292C" w:rsidRDefault="00EB7557" w:rsidP="0037273E">
      <w:pPr>
        <w:widowControl w:val="0"/>
        <w:autoSpaceDE w:val="0"/>
        <w:autoSpaceDN w:val="0"/>
        <w:adjustRightInd w:val="0"/>
        <w:rPr>
          <w:rFonts w:ascii="OpenSans" w:hAnsi="OpenSans" w:cs="OpenSans"/>
          <w:b/>
          <w:lang w:val="nl-NL"/>
        </w:rPr>
      </w:pPr>
    </w:p>
    <w:p w:rsidR="00EB7557" w:rsidRPr="00F1292C" w:rsidRDefault="00EB7557" w:rsidP="0037273E">
      <w:pPr>
        <w:widowControl w:val="0"/>
        <w:autoSpaceDE w:val="0"/>
        <w:autoSpaceDN w:val="0"/>
        <w:adjustRightInd w:val="0"/>
        <w:rPr>
          <w:rFonts w:ascii="OpenSans" w:hAnsi="OpenSans" w:cs="OpenSans"/>
          <w:lang w:val="nl-NL"/>
        </w:rPr>
      </w:pPr>
      <w:r w:rsidRPr="00F1292C">
        <w:rPr>
          <w:rFonts w:ascii="OpenSans" w:hAnsi="OpenSans" w:cs="OpenSans"/>
          <w:lang w:val="nl-NL"/>
        </w:rPr>
        <w:t>500 v.C. t/m 1200 n.C.: terpen worden gebouwd</w:t>
      </w:r>
      <w:r w:rsidR="00F1292C" w:rsidRPr="00F1292C">
        <w:rPr>
          <w:rFonts w:ascii="OpenSans" w:hAnsi="OpenSans" w:cs="OpenSans"/>
          <w:lang w:val="nl-NL"/>
        </w:rPr>
        <w:t>.</w:t>
      </w:r>
    </w:p>
    <w:p w:rsidR="00984708" w:rsidRPr="00F1292C" w:rsidRDefault="00984708" w:rsidP="00FA44B6">
      <w:pPr>
        <w:widowControl w:val="0"/>
        <w:autoSpaceDE w:val="0"/>
        <w:autoSpaceDN w:val="0"/>
        <w:adjustRightInd w:val="0"/>
        <w:rPr>
          <w:rFonts w:ascii="OpenSans" w:hAnsi="OpenSans" w:cs="OpenSans"/>
          <w:lang w:val="nl-NL"/>
        </w:rPr>
      </w:pPr>
      <w:r w:rsidRPr="00F1292C">
        <w:rPr>
          <w:rFonts w:ascii="OpenSans" w:hAnsi="OpenSans" w:cs="OpenSans"/>
          <w:lang w:val="nl-NL"/>
        </w:rPr>
        <w:t>1101 n.C.</w:t>
      </w:r>
      <w:r w:rsidR="00F1292C" w:rsidRPr="00F1292C">
        <w:rPr>
          <w:rFonts w:ascii="OpenSans" w:hAnsi="OpenSans" w:cs="OpenSans"/>
          <w:lang w:val="nl-NL"/>
        </w:rPr>
        <w:t xml:space="preserve"> t/m 1200 n.C.: worden kades om het water te weren gebouwd.</w:t>
      </w:r>
    </w:p>
    <w:p w:rsidR="00FA44B6" w:rsidRPr="00F1292C" w:rsidRDefault="00EB7557" w:rsidP="00FA44B6">
      <w:pPr>
        <w:widowControl w:val="0"/>
        <w:autoSpaceDE w:val="0"/>
        <w:autoSpaceDN w:val="0"/>
        <w:adjustRightInd w:val="0"/>
        <w:rPr>
          <w:rFonts w:ascii="OpenSans" w:hAnsi="OpenSans" w:cs="OpenSans"/>
          <w:lang w:val="nl-NL"/>
        </w:rPr>
      </w:pPr>
      <w:r w:rsidRPr="00F1292C">
        <w:rPr>
          <w:rFonts w:ascii="OpenSans" w:hAnsi="OpenSans" w:cs="OpenSans"/>
          <w:lang w:val="nl-NL"/>
        </w:rPr>
        <w:t>1200 n.C.:</w:t>
      </w:r>
      <w:r w:rsidR="00FA44B6" w:rsidRPr="00F1292C">
        <w:rPr>
          <w:rFonts w:ascii="OpenSans" w:hAnsi="OpenSans" w:cs="OpenSans"/>
          <w:lang w:val="nl-NL"/>
        </w:rPr>
        <w:t xml:space="preserve"> Nederlanders de zee ‘aangevallen’ en zijn ze land gaan winnen.</w:t>
      </w:r>
    </w:p>
    <w:p w:rsidR="00FA44B6" w:rsidRPr="00F1292C" w:rsidRDefault="00FA44B6" w:rsidP="00FA44B6">
      <w:pPr>
        <w:widowControl w:val="0"/>
        <w:autoSpaceDE w:val="0"/>
        <w:autoSpaceDN w:val="0"/>
        <w:adjustRightInd w:val="0"/>
        <w:rPr>
          <w:rFonts w:ascii="OpenSans" w:hAnsi="OpenSans" w:cs="OpenSans"/>
          <w:lang w:val="nl-NL"/>
        </w:rPr>
      </w:pPr>
    </w:p>
    <w:p w:rsidR="00EB7557" w:rsidRPr="00F1292C" w:rsidRDefault="00FA44B6" w:rsidP="0037273E">
      <w:pPr>
        <w:widowControl w:val="0"/>
        <w:autoSpaceDE w:val="0"/>
        <w:autoSpaceDN w:val="0"/>
        <w:adjustRightInd w:val="0"/>
        <w:rPr>
          <w:rFonts w:ascii="OpenSans" w:hAnsi="OpenSans" w:cs="OpenSans"/>
          <w:b/>
          <w:lang w:val="nl-NL"/>
        </w:rPr>
      </w:pPr>
      <w:r w:rsidRPr="00F1292C">
        <w:rPr>
          <w:rFonts w:ascii="OpenSans" w:hAnsi="OpenSans" w:cs="OpenSans"/>
          <w:b/>
          <w:lang w:val="nl-NL"/>
        </w:rPr>
        <w:t>Samenvatting</w:t>
      </w:r>
    </w:p>
    <w:p w:rsidR="00EB7557" w:rsidRPr="00F1292C" w:rsidRDefault="00EB7557" w:rsidP="0037273E">
      <w:pPr>
        <w:widowControl w:val="0"/>
        <w:autoSpaceDE w:val="0"/>
        <w:autoSpaceDN w:val="0"/>
        <w:adjustRightInd w:val="0"/>
        <w:rPr>
          <w:rFonts w:ascii="OpenSans" w:hAnsi="OpenSans" w:cs="OpenSans"/>
          <w:b/>
          <w:lang w:val="nl-NL"/>
        </w:rPr>
      </w:pPr>
    </w:p>
    <w:p w:rsidR="00EB7557" w:rsidRPr="00F1292C" w:rsidRDefault="0037273E" w:rsidP="0037273E">
      <w:pPr>
        <w:widowControl w:val="0"/>
        <w:autoSpaceDE w:val="0"/>
        <w:autoSpaceDN w:val="0"/>
        <w:adjustRightInd w:val="0"/>
        <w:rPr>
          <w:rFonts w:ascii="OpenSans-Bold" w:hAnsi="OpenSans-Bold" w:cs="OpenSans-Bold"/>
          <w:b/>
          <w:bCs/>
          <w:lang w:val="nl-NL"/>
        </w:rPr>
      </w:pPr>
      <w:r w:rsidRPr="00F1292C">
        <w:rPr>
          <w:rFonts w:ascii="OpenSans" w:hAnsi="OpenSans" w:cs="OpenSans"/>
          <w:lang w:val="nl-NL"/>
        </w:rPr>
        <w:t xml:space="preserve">Nederland ligt voor een groot deel </w:t>
      </w:r>
      <w:r w:rsidRPr="00F1292C">
        <w:rPr>
          <w:rFonts w:ascii="OpenSans-Bold" w:hAnsi="OpenSans-Bold" w:cs="OpenSans-Bold"/>
          <w:b/>
          <w:bCs/>
          <w:lang w:val="nl-NL"/>
        </w:rPr>
        <w:t>beneden de zeespiegel</w:t>
      </w:r>
    </w:p>
    <w:p w:rsidR="0037273E" w:rsidRPr="00F1292C" w:rsidRDefault="00EB7557" w:rsidP="0037273E">
      <w:pPr>
        <w:widowControl w:val="0"/>
        <w:autoSpaceDE w:val="0"/>
        <w:autoSpaceDN w:val="0"/>
        <w:adjustRightInd w:val="0"/>
        <w:rPr>
          <w:rFonts w:ascii="OpenSans-Bold" w:hAnsi="OpenSans-Bold" w:cs="OpenSans-Bold"/>
          <w:b/>
          <w:bCs/>
          <w:lang w:val="nl-NL"/>
        </w:rPr>
      </w:pPr>
      <w:r w:rsidRPr="00F1292C">
        <w:rPr>
          <w:rFonts w:ascii="OpenSans-Bold" w:hAnsi="OpenSans-Bold" w:cs="OpenSans-Bold"/>
          <w:b/>
          <w:bCs/>
          <w:lang w:val="nl-NL"/>
        </w:rPr>
        <w:t>I</w:t>
      </w:r>
      <w:r w:rsidR="0037273E" w:rsidRPr="00F1292C">
        <w:rPr>
          <w:rFonts w:ascii="OpenSans" w:hAnsi="OpenSans" w:cs="OpenSans"/>
          <w:lang w:val="nl-NL"/>
        </w:rPr>
        <w:t xml:space="preserve">n Nederland loert altijd </w:t>
      </w:r>
      <w:r w:rsidR="0037273E" w:rsidRPr="00F1292C">
        <w:rPr>
          <w:rFonts w:ascii="OpenSans-Bold" w:hAnsi="OpenSans-Bold" w:cs="OpenSans-Bold"/>
          <w:b/>
          <w:bCs/>
          <w:lang w:val="nl-NL"/>
        </w:rPr>
        <w:t>het gevaar van een overstroming door rivier- of zeewater</w:t>
      </w:r>
      <w:r w:rsidR="0037273E" w:rsidRPr="00F1292C">
        <w:rPr>
          <w:rFonts w:ascii="OpenSans" w:hAnsi="OpenSans" w:cs="OpenSans"/>
          <w:lang w:val="nl-NL"/>
        </w:rPr>
        <w:t>.</w:t>
      </w:r>
    </w:p>
    <w:p w:rsidR="00F1292C" w:rsidRPr="00F1292C" w:rsidRDefault="0037273E" w:rsidP="0037273E">
      <w:pPr>
        <w:widowControl w:val="0"/>
        <w:autoSpaceDE w:val="0"/>
        <w:autoSpaceDN w:val="0"/>
        <w:adjustRightInd w:val="0"/>
        <w:rPr>
          <w:rFonts w:ascii="OpenSans" w:hAnsi="OpenSans" w:cs="OpenSans"/>
          <w:lang w:val="nl-NL"/>
        </w:rPr>
      </w:pPr>
      <w:r w:rsidRPr="00F1292C">
        <w:rPr>
          <w:rFonts w:ascii="OpenSans" w:hAnsi="OpenSans" w:cs="OpenSans"/>
          <w:lang w:val="nl-NL"/>
        </w:rPr>
        <w:t>Zonder dijken en duinen komen de gebieden langs de kust onder water te staan; ook in het binnenland dreigt gevaar als de dijken langs een rivier het zouden begeven.</w:t>
      </w:r>
    </w:p>
    <w:p w:rsidR="00F1292C" w:rsidRPr="00F1292C" w:rsidRDefault="00F1292C" w:rsidP="0037273E">
      <w:pPr>
        <w:widowControl w:val="0"/>
        <w:autoSpaceDE w:val="0"/>
        <w:autoSpaceDN w:val="0"/>
        <w:adjustRightInd w:val="0"/>
        <w:rPr>
          <w:rFonts w:ascii="OpenSans" w:hAnsi="OpenSans" w:cs="OpenSans"/>
          <w:lang w:val="nl-NL"/>
        </w:rPr>
      </w:pPr>
    </w:p>
    <w:p w:rsidR="0037273E" w:rsidRPr="00F1292C" w:rsidRDefault="009F18C2" w:rsidP="0037273E">
      <w:pPr>
        <w:widowControl w:val="0"/>
        <w:autoSpaceDE w:val="0"/>
        <w:autoSpaceDN w:val="0"/>
        <w:adjustRightInd w:val="0"/>
        <w:rPr>
          <w:rFonts w:ascii="OpenSans" w:hAnsi="OpenSans" w:cs="OpenSans"/>
          <w:lang w:val="nl-NL"/>
        </w:rPr>
      </w:pPr>
      <w:r w:rsidRPr="00F1292C">
        <w:rPr>
          <w:rFonts w:ascii="OpenSans-Bold" w:hAnsi="OpenSans-Bold" w:cs="OpenSans-Bold"/>
          <w:b/>
          <w:bCs/>
          <w:lang w:val="nl-NL"/>
        </w:rPr>
        <w:t>Twee vormen van land winnen</w:t>
      </w:r>
      <w:r w:rsidR="00F1292C">
        <w:rPr>
          <w:rFonts w:ascii="OpenSans" w:hAnsi="OpenSans" w:cs="OpenSans"/>
          <w:b/>
          <w:lang w:val="nl-NL"/>
        </w:rPr>
        <w:t>:</w:t>
      </w:r>
    </w:p>
    <w:p w:rsidR="009F18C2" w:rsidRPr="00F1292C" w:rsidRDefault="009F18C2" w:rsidP="0037273E">
      <w:pPr>
        <w:widowControl w:val="0"/>
        <w:autoSpaceDE w:val="0"/>
        <w:autoSpaceDN w:val="0"/>
        <w:adjustRightInd w:val="0"/>
        <w:rPr>
          <w:rFonts w:ascii="OpenSans" w:hAnsi="OpenSans" w:cs="OpenSans"/>
          <w:lang w:val="nl-NL"/>
        </w:rPr>
      </w:pPr>
    </w:p>
    <w:p w:rsidR="0037273E" w:rsidRPr="00F1292C" w:rsidRDefault="0037273E" w:rsidP="009F18C2">
      <w:pPr>
        <w:pStyle w:val="Lijstalinea"/>
        <w:widowControl w:val="0"/>
        <w:numPr>
          <w:ilvl w:val="0"/>
          <w:numId w:val="10"/>
        </w:numPr>
        <w:tabs>
          <w:tab w:val="left" w:pos="220"/>
          <w:tab w:val="left" w:pos="720"/>
        </w:tabs>
        <w:autoSpaceDE w:val="0"/>
        <w:autoSpaceDN w:val="0"/>
        <w:adjustRightInd w:val="0"/>
        <w:rPr>
          <w:rFonts w:ascii="OpenSans" w:hAnsi="OpenSans" w:cs="OpenSans"/>
          <w:lang w:val="nl-NL"/>
        </w:rPr>
      </w:pPr>
      <w:r w:rsidRPr="00F1292C">
        <w:rPr>
          <w:rFonts w:ascii="OpenSans" w:hAnsi="OpenSans" w:cs="OpenSans"/>
          <w:lang w:val="nl-NL"/>
        </w:rPr>
        <w:t xml:space="preserve">Door </w:t>
      </w:r>
      <w:r w:rsidRPr="00F1292C">
        <w:rPr>
          <w:rFonts w:ascii="OpenSans-Bold" w:hAnsi="OpenSans-Bold" w:cs="OpenSans-Bold"/>
          <w:b/>
          <w:bCs/>
          <w:lang w:val="nl-NL"/>
        </w:rPr>
        <w:t>opslibbing of indijking</w:t>
      </w:r>
      <w:r w:rsidRPr="00F1292C">
        <w:rPr>
          <w:rFonts w:ascii="OpenSans" w:hAnsi="OpenSans" w:cs="OpenSans"/>
          <w:lang w:val="nl-NL"/>
        </w:rPr>
        <w:t>: bij storm en bij vloed kwam het gebied aan de zeekant van de dijken onder water te staan. De zee liet telkens een laagje slib achter. Het land kwam daardoor langzaam iets hoger te liggen totdat de zee n</w:t>
      </w:r>
      <w:r w:rsidR="00FA44B6" w:rsidRPr="00F1292C">
        <w:rPr>
          <w:rFonts w:ascii="OpenSans" w:hAnsi="OpenSans" w:cs="OpenSans"/>
          <w:lang w:val="nl-NL"/>
        </w:rPr>
        <w:t>iet meer over deze buitendijkse</w:t>
      </w:r>
      <w:r w:rsidR="00F1292C">
        <w:rPr>
          <w:rFonts w:ascii="OpenSans" w:hAnsi="OpenSans" w:cs="OpenSans"/>
          <w:lang w:val="nl-NL"/>
        </w:rPr>
        <w:t xml:space="preserve"> gronden </w:t>
      </w:r>
      <w:r w:rsidRPr="00F1292C">
        <w:rPr>
          <w:rFonts w:ascii="OpenSans" w:hAnsi="OpenSans" w:cs="OpenSans"/>
          <w:lang w:val="nl-NL"/>
        </w:rPr>
        <w:t>kon stromen. Dan werd de dijk een stukje verder naar zee gelegd en was er een stuk land op zee gewonnen.</w:t>
      </w:r>
      <w:r w:rsidR="00FA44B6" w:rsidRPr="00F1292C">
        <w:rPr>
          <w:rFonts w:ascii="OpenSans" w:hAnsi="OpenSans" w:cs="OpenSans"/>
          <w:lang w:val="nl-NL"/>
        </w:rPr>
        <w:t xml:space="preserve"> </w:t>
      </w:r>
    </w:p>
    <w:p w:rsidR="0037273E" w:rsidRPr="00265E46" w:rsidRDefault="0037273E" w:rsidP="00265E46">
      <w:pPr>
        <w:pStyle w:val="Lijstalinea"/>
        <w:widowControl w:val="0"/>
        <w:numPr>
          <w:ilvl w:val="0"/>
          <w:numId w:val="10"/>
        </w:numPr>
        <w:tabs>
          <w:tab w:val="left" w:pos="220"/>
          <w:tab w:val="left" w:pos="720"/>
        </w:tabs>
        <w:autoSpaceDE w:val="0"/>
        <w:autoSpaceDN w:val="0"/>
        <w:adjustRightInd w:val="0"/>
        <w:rPr>
          <w:rFonts w:ascii="OpenSans" w:hAnsi="OpenSans" w:cs="OpenSans"/>
          <w:lang w:val="nl-NL"/>
        </w:rPr>
      </w:pPr>
      <w:r w:rsidRPr="00F1292C">
        <w:rPr>
          <w:rFonts w:ascii="OpenSans" w:hAnsi="OpenSans" w:cs="OpenSans"/>
          <w:lang w:val="nl-NL"/>
        </w:rPr>
        <w:t>Door</w:t>
      </w:r>
      <w:r w:rsidR="00FA44B6" w:rsidRPr="00F1292C">
        <w:rPr>
          <w:rFonts w:ascii="OpenSans" w:hAnsi="OpenSans" w:cs="OpenSans"/>
          <w:lang w:val="nl-NL"/>
        </w:rPr>
        <w:t xml:space="preserve"> </w:t>
      </w:r>
      <w:r w:rsidRPr="00F1292C">
        <w:rPr>
          <w:rFonts w:ascii="OpenSans" w:hAnsi="OpenSans" w:cs="OpenSans"/>
          <w:lang w:val="nl-NL"/>
        </w:rPr>
        <w:t xml:space="preserve">het aanleggen van </w:t>
      </w:r>
      <w:r w:rsidRPr="00F1292C">
        <w:rPr>
          <w:rFonts w:ascii="OpenSans-Bold" w:hAnsi="OpenSans-Bold" w:cs="OpenSans-Bold"/>
          <w:b/>
          <w:bCs/>
          <w:lang w:val="nl-NL"/>
        </w:rPr>
        <w:t>droogmakerijen</w:t>
      </w:r>
      <w:r w:rsidRPr="00F1292C">
        <w:rPr>
          <w:rFonts w:ascii="OpenSans" w:hAnsi="OpenSans" w:cs="OpenSans"/>
          <w:lang w:val="nl-NL"/>
        </w:rPr>
        <w:t xml:space="preserve"> van</w:t>
      </w:r>
      <w:r w:rsidR="00265E46">
        <w:rPr>
          <w:rFonts w:ascii="OpenSans" w:hAnsi="OpenSans" w:cs="OpenSans"/>
          <w:lang w:val="nl-NL"/>
        </w:rPr>
        <w:t xml:space="preserve"> grote, diepe watervlaktes, </w:t>
      </w:r>
      <w:r w:rsidRPr="00F1292C">
        <w:rPr>
          <w:rFonts w:ascii="OpenSans" w:hAnsi="OpenSans" w:cs="OpenSans"/>
          <w:lang w:val="nl-NL"/>
        </w:rPr>
        <w:t>zij</w:t>
      </w:r>
      <w:r w:rsidR="00265E46">
        <w:rPr>
          <w:rFonts w:ascii="OpenSans" w:hAnsi="OpenSans" w:cs="OpenSans"/>
          <w:lang w:val="nl-NL"/>
        </w:rPr>
        <w:t>n het drooggelegde plassen en meren</w:t>
      </w:r>
      <w:r w:rsidRPr="00F1292C">
        <w:rPr>
          <w:rFonts w:ascii="OpenSans" w:hAnsi="OpenSans" w:cs="OpenSans"/>
          <w:lang w:val="nl-NL"/>
        </w:rPr>
        <w:t xml:space="preserve">. Rond een meer wordt een </w:t>
      </w:r>
      <w:r w:rsidRPr="00F1292C">
        <w:rPr>
          <w:rFonts w:ascii="OpenSans-Bold" w:hAnsi="OpenSans-Bold" w:cs="OpenSans-Bold"/>
          <w:b/>
          <w:bCs/>
          <w:lang w:val="nl-NL"/>
        </w:rPr>
        <w:t>ringdijk</w:t>
      </w:r>
      <w:r w:rsidRPr="00F1292C">
        <w:rPr>
          <w:rFonts w:ascii="OpenSans" w:hAnsi="OpenSans" w:cs="OpenSans"/>
          <w:lang w:val="nl-NL"/>
        </w:rPr>
        <w:t xml:space="preserve"> aangelegd, daarna wordt het water weggepompt naar de </w:t>
      </w:r>
      <w:r w:rsidR="00265E46">
        <w:rPr>
          <w:rFonts w:ascii="OpenSans-Bold" w:hAnsi="OpenSans-Bold" w:cs="OpenSans-Bold"/>
          <w:b/>
          <w:bCs/>
          <w:lang w:val="nl-NL"/>
        </w:rPr>
        <w:t xml:space="preserve">ringvaart </w:t>
      </w:r>
      <w:r w:rsidR="00265E46" w:rsidRPr="00265E46">
        <w:rPr>
          <w:rFonts w:ascii="OpenSans" w:hAnsi="OpenSans" w:cs="OpenSans"/>
          <w:lang w:val="nl-NL"/>
        </w:rPr>
        <w:t>d</w:t>
      </w:r>
      <w:r w:rsidRPr="00265E46">
        <w:rPr>
          <w:rFonts w:ascii="OpenSans" w:hAnsi="OpenSans" w:cs="OpenSans"/>
          <w:lang w:val="nl-NL"/>
        </w:rPr>
        <w:t>e meeste droogmakerijen liggen diep, wel tot ruim 5 meter onder de zeespiegel.</w:t>
      </w:r>
    </w:p>
    <w:p w:rsidR="00F1292C" w:rsidRPr="00F1292C" w:rsidRDefault="00F1292C" w:rsidP="00F1292C">
      <w:pPr>
        <w:widowControl w:val="0"/>
        <w:tabs>
          <w:tab w:val="left" w:pos="220"/>
          <w:tab w:val="left" w:pos="720"/>
        </w:tabs>
        <w:autoSpaceDE w:val="0"/>
        <w:autoSpaceDN w:val="0"/>
        <w:adjustRightInd w:val="0"/>
        <w:ind w:left="360"/>
        <w:rPr>
          <w:rFonts w:ascii="OpenSans" w:hAnsi="OpenSans" w:cs="OpenSans"/>
          <w:lang w:val="nl-NL"/>
        </w:rPr>
      </w:pPr>
    </w:p>
    <w:p w:rsidR="00FA44B6" w:rsidRDefault="007A6DAE" w:rsidP="0037273E">
      <w:pPr>
        <w:widowControl w:val="0"/>
        <w:autoSpaceDE w:val="0"/>
        <w:autoSpaceDN w:val="0"/>
        <w:adjustRightInd w:val="0"/>
        <w:rPr>
          <w:rFonts w:ascii="OpenSans" w:hAnsi="OpenSans" w:cs="OpenSans"/>
          <w:b/>
          <w:u w:val="single"/>
          <w:lang w:val="nl-NL"/>
        </w:rPr>
      </w:pPr>
      <w:r w:rsidRPr="007A6DAE">
        <w:rPr>
          <w:rFonts w:ascii="OpenSans" w:hAnsi="OpenSans" w:cs="OpenSans"/>
          <w:b/>
          <w:u w:val="single"/>
          <w:lang w:val="nl-NL"/>
        </w:rPr>
        <w:lastRenderedPageBreak/>
        <w:t>Aardrijkskunde - 1hv - 4.2</w:t>
      </w:r>
    </w:p>
    <w:p w:rsidR="007A6DAE" w:rsidRDefault="007A6DAE" w:rsidP="0037273E">
      <w:pPr>
        <w:widowControl w:val="0"/>
        <w:autoSpaceDE w:val="0"/>
        <w:autoSpaceDN w:val="0"/>
        <w:adjustRightInd w:val="0"/>
        <w:rPr>
          <w:rFonts w:ascii="OpenSans" w:hAnsi="OpenSans" w:cs="OpenSans"/>
          <w:b/>
          <w:u w:val="single"/>
          <w:lang w:val="nl-NL"/>
        </w:rPr>
      </w:pPr>
    </w:p>
    <w:p w:rsidR="007A6DAE" w:rsidRDefault="007A6DAE" w:rsidP="0037273E">
      <w:pPr>
        <w:widowControl w:val="0"/>
        <w:autoSpaceDE w:val="0"/>
        <w:autoSpaceDN w:val="0"/>
        <w:adjustRightInd w:val="0"/>
        <w:rPr>
          <w:rFonts w:ascii="OpenSans" w:hAnsi="OpenSans" w:cs="OpenSans"/>
          <w:b/>
          <w:u w:val="single"/>
          <w:lang w:val="nl-NL"/>
        </w:rPr>
      </w:pPr>
      <w:r>
        <w:rPr>
          <w:rFonts w:ascii="OpenSans" w:hAnsi="OpenSans" w:cs="OpenSans"/>
          <w:b/>
          <w:u w:val="single"/>
          <w:lang w:val="nl-NL"/>
        </w:rPr>
        <w:t>Grote waterprojecten</w:t>
      </w:r>
    </w:p>
    <w:p w:rsidR="007A6DAE" w:rsidRDefault="007A6DAE" w:rsidP="0037273E">
      <w:pPr>
        <w:widowControl w:val="0"/>
        <w:autoSpaceDE w:val="0"/>
        <w:autoSpaceDN w:val="0"/>
        <w:adjustRightInd w:val="0"/>
        <w:rPr>
          <w:rFonts w:ascii="OpenSans" w:hAnsi="OpenSans" w:cs="OpenSans"/>
          <w:b/>
          <w:u w:val="single"/>
          <w:lang w:val="nl-NL"/>
        </w:rPr>
      </w:pPr>
    </w:p>
    <w:p w:rsidR="007A6DAE" w:rsidRDefault="007A6DAE" w:rsidP="0037273E">
      <w:pPr>
        <w:widowControl w:val="0"/>
        <w:autoSpaceDE w:val="0"/>
        <w:autoSpaceDN w:val="0"/>
        <w:adjustRightInd w:val="0"/>
        <w:rPr>
          <w:rFonts w:ascii="OpenSans" w:hAnsi="OpenSans" w:cs="OpenSans"/>
          <w:b/>
          <w:lang w:val="nl-NL"/>
        </w:rPr>
      </w:pPr>
      <w:r w:rsidRPr="007A6DAE">
        <w:rPr>
          <w:rFonts w:ascii="OpenSans" w:hAnsi="OpenSans" w:cs="OpenSans"/>
          <w:b/>
          <w:lang w:val="nl-NL"/>
        </w:rPr>
        <w:t>Begrippen</w:t>
      </w:r>
    </w:p>
    <w:p w:rsidR="007A6DAE" w:rsidRDefault="007A6DAE" w:rsidP="0037273E">
      <w:pPr>
        <w:widowControl w:val="0"/>
        <w:autoSpaceDE w:val="0"/>
        <w:autoSpaceDN w:val="0"/>
        <w:adjustRightInd w:val="0"/>
        <w:rPr>
          <w:rFonts w:ascii="OpenSans" w:hAnsi="OpenSans" w:cs="OpenSans"/>
          <w:b/>
          <w:lang w:val="nl-NL"/>
        </w:rPr>
      </w:pPr>
    </w:p>
    <w:p w:rsidR="007A6DAE" w:rsidRDefault="007A6DAE" w:rsidP="0037273E">
      <w:pPr>
        <w:widowControl w:val="0"/>
        <w:autoSpaceDE w:val="0"/>
        <w:autoSpaceDN w:val="0"/>
        <w:adjustRightInd w:val="0"/>
        <w:rPr>
          <w:rFonts w:ascii="OpenSans" w:hAnsi="OpenSans" w:cs="OpenSans"/>
          <w:lang w:val="nl-NL"/>
        </w:rPr>
      </w:pPr>
      <w:r w:rsidRPr="007A6DAE">
        <w:rPr>
          <w:rFonts w:ascii="OpenSans" w:hAnsi="OpenSans" w:cs="OpenSans"/>
          <w:b/>
          <w:lang w:val="nl-NL"/>
        </w:rPr>
        <w:t>Uiterwaard</w:t>
      </w:r>
      <w:r>
        <w:rPr>
          <w:rFonts w:ascii="OpenSans" w:hAnsi="OpenSans" w:cs="OpenSans"/>
          <w:lang w:val="nl-NL"/>
        </w:rPr>
        <w:t>:</w:t>
      </w:r>
      <w:r w:rsidRPr="007A6DAE">
        <w:rPr>
          <w:rFonts w:ascii="OpenSans" w:hAnsi="OpenSans" w:cs="OpenSans"/>
          <w:lang w:val="nl-NL"/>
        </w:rPr>
        <w:t xml:space="preserve"> het gebied tussen de rivierbedding en de rivierdijk</w:t>
      </w:r>
      <w:r>
        <w:rPr>
          <w:rFonts w:ascii="OpenSans" w:hAnsi="OpenSans" w:cs="OpenSans"/>
          <w:lang w:val="nl-NL"/>
        </w:rPr>
        <w:t>.</w:t>
      </w:r>
    </w:p>
    <w:p w:rsidR="007A6DAE" w:rsidRDefault="00675621" w:rsidP="0037273E">
      <w:pPr>
        <w:widowControl w:val="0"/>
        <w:autoSpaceDE w:val="0"/>
        <w:autoSpaceDN w:val="0"/>
        <w:adjustRightInd w:val="0"/>
        <w:rPr>
          <w:rFonts w:ascii="OpenSans" w:hAnsi="OpenSans" w:cs="OpenSans"/>
          <w:lang w:val="nl-NL"/>
        </w:rPr>
      </w:pPr>
      <w:r w:rsidRPr="00675621">
        <w:rPr>
          <w:rFonts w:ascii="OpenSans" w:hAnsi="OpenSans" w:cs="OpenSans"/>
          <w:b/>
          <w:lang w:val="nl-NL"/>
        </w:rPr>
        <w:t>Zuiderzeewerken</w:t>
      </w:r>
      <w:r>
        <w:rPr>
          <w:rFonts w:ascii="OpenSans" w:hAnsi="OpenSans" w:cs="OpenSans"/>
          <w:lang w:val="nl-NL"/>
        </w:rPr>
        <w:t xml:space="preserve">: </w:t>
      </w:r>
      <w:r w:rsidRPr="00675621">
        <w:rPr>
          <w:rFonts w:ascii="OpenSans" w:hAnsi="OpenSans" w:cs="OpenSans"/>
          <w:lang w:val="nl-NL"/>
        </w:rPr>
        <w:t xml:space="preserve">de aanleg van afsluitdijk tussen Friesland en noord Holland en de aanleg van 5 grote polders (droogmakerijen) in de voormalige Zuiderzee (nu </w:t>
      </w:r>
      <w:proofErr w:type="spellStart"/>
      <w:r w:rsidRPr="00675621">
        <w:rPr>
          <w:rFonts w:ascii="OpenSans" w:hAnsi="OpenSans" w:cs="OpenSans"/>
          <w:lang w:val="nl-NL"/>
        </w:rPr>
        <w:t>Ĳsselmeer</w:t>
      </w:r>
      <w:proofErr w:type="spellEnd"/>
      <w:r w:rsidRPr="00675621">
        <w:rPr>
          <w:rFonts w:ascii="OpenSans" w:hAnsi="OpenSans" w:cs="OpenSans"/>
          <w:lang w:val="nl-NL"/>
        </w:rPr>
        <w:t>)</w:t>
      </w:r>
    </w:p>
    <w:p w:rsidR="00A22C00" w:rsidRDefault="00A22C00" w:rsidP="0037273E">
      <w:pPr>
        <w:widowControl w:val="0"/>
        <w:autoSpaceDE w:val="0"/>
        <w:autoSpaceDN w:val="0"/>
        <w:adjustRightInd w:val="0"/>
        <w:rPr>
          <w:rFonts w:ascii="OpenSans" w:hAnsi="OpenSans" w:cs="OpenSans"/>
          <w:lang w:val="nl-NL"/>
        </w:rPr>
      </w:pPr>
      <w:r w:rsidRPr="00A22C00">
        <w:rPr>
          <w:rFonts w:ascii="OpenSans" w:hAnsi="OpenSans" w:cs="OpenSans"/>
          <w:b/>
          <w:lang w:val="nl-NL"/>
        </w:rPr>
        <w:t>Deltaplan</w:t>
      </w:r>
      <w:r>
        <w:rPr>
          <w:rFonts w:ascii="OpenSans" w:hAnsi="OpenSans" w:cs="OpenSans"/>
          <w:lang w:val="nl-NL"/>
        </w:rPr>
        <w:t xml:space="preserve">: </w:t>
      </w:r>
      <w:r w:rsidRPr="00A22C00">
        <w:rPr>
          <w:rFonts w:ascii="OpenSans" w:hAnsi="OpenSans" w:cs="OpenSans"/>
          <w:lang w:val="nl-NL"/>
        </w:rPr>
        <w:t>de bescherming van zuidwest-</w:t>
      </w:r>
      <w:proofErr w:type="spellStart"/>
      <w:r w:rsidRPr="00A22C00">
        <w:rPr>
          <w:rFonts w:ascii="OpenSans" w:hAnsi="OpenSans" w:cs="OpenSans"/>
          <w:lang w:val="nl-NL"/>
        </w:rPr>
        <w:t>nederland</w:t>
      </w:r>
      <w:proofErr w:type="spellEnd"/>
      <w:r w:rsidRPr="00A22C00">
        <w:rPr>
          <w:rFonts w:ascii="OpenSans" w:hAnsi="OpenSans" w:cs="OpenSans"/>
          <w:lang w:val="nl-NL"/>
        </w:rPr>
        <w:t xml:space="preserve"> tege</w:t>
      </w:r>
      <w:r>
        <w:rPr>
          <w:rFonts w:ascii="OpenSans" w:hAnsi="OpenSans" w:cs="OpenSans"/>
          <w:lang w:val="nl-NL"/>
        </w:rPr>
        <w:t>n deze de zee door de aan leg v</w:t>
      </w:r>
      <w:r w:rsidRPr="00A22C00">
        <w:rPr>
          <w:rFonts w:ascii="OpenSans" w:hAnsi="OpenSans" w:cs="OpenSans"/>
          <w:lang w:val="nl-NL"/>
        </w:rPr>
        <w:t>a</w:t>
      </w:r>
      <w:r>
        <w:rPr>
          <w:rFonts w:ascii="OpenSans" w:hAnsi="OpenSans" w:cs="OpenSans"/>
          <w:lang w:val="nl-NL"/>
        </w:rPr>
        <w:t>n dam</w:t>
      </w:r>
      <w:r w:rsidRPr="00A22C00">
        <w:rPr>
          <w:rFonts w:ascii="OpenSans" w:hAnsi="OpenSans" w:cs="OpenSans"/>
          <w:lang w:val="nl-NL"/>
        </w:rPr>
        <w:t>men en stormvloedkering die zeegaten afsluiten</w:t>
      </w:r>
      <w:r w:rsidR="0002197E">
        <w:rPr>
          <w:rFonts w:ascii="OpenSans" w:hAnsi="OpenSans" w:cs="OpenSans"/>
          <w:lang w:val="nl-NL"/>
        </w:rPr>
        <w:t xml:space="preserve"> </w:t>
      </w:r>
    </w:p>
    <w:p w:rsidR="00A22C00" w:rsidRDefault="00A22C00" w:rsidP="0037273E">
      <w:pPr>
        <w:widowControl w:val="0"/>
        <w:autoSpaceDE w:val="0"/>
        <w:autoSpaceDN w:val="0"/>
        <w:adjustRightInd w:val="0"/>
        <w:rPr>
          <w:rFonts w:ascii="OpenSans" w:hAnsi="OpenSans" w:cs="OpenSans"/>
          <w:lang w:val="nl-NL"/>
        </w:rPr>
      </w:pPr>
      <w:r w:rsidRPr="00A22C00">
        <w:rPr>
          <w:rFonts w:ascii="OpenSans" w:hAnsi="OpenSans" w:cs="OpenSans"/>
          <w:b/>
          <w:lang w:val="nl-NL"/>
        </w:rPr>
        <w:t>Ruimte voor rivier</w:t>
      </w:r>
      <w:r>
        <w:rPr>
          <w:rFonts w:ascii="OpenSans" w:hAnsi="OpenSans" w:cs="OpenSans"/>
          <w:lang w:val="nl-NL"/>
        </w:rPr>
        <w:t xml:space="preserve">: </w:t>
      </w:r>
      <w:r w:rsidRPr="00A22C00">
        <w:rPr>
          <w:rFonts w:ascii="OpenSans" w:hAnsi="OpenSans" w:cs="OpenSans"/>
          <w:lang w:val="nl-NL"/>
        </w:rPr>
        <w:t>het plan om rivieroverstromingen te voorkomen door versterking en verhoging van dijken en door verbetering van de waterafvoer</w:t>
      </w:r>
      <w:r>
        <w:rPr>
          <w:rFonts w:ascii="OpenSans" w:hAnsi="OpenSans" w:cs="OpenSans"/>
          <w:lang w:val="nl-NL"/>
        </w:rPr>
        <w:t>.</w:t>
      </w:r>
    </w:p>
    <w:p w:rsidR="00A22C00" w:rsidRDefault="00A22C00" w:rsidP="0037273E">
      <w:pPr>
        <w:widowControl w:val="0"/>
        <w:autoSpaceDE w:val="0"/>
        <w:autoSpaceDN w:val="0"/>
        <w:adjustRightInd w:val="0"/>
        <w:rPr>
          <w:rFonts w:ascii="OpenSans" w:hAnsi="OpenSans" w:cs="OpenSans"/>
          <w:lang w:val="nl-NL"/>
        </w:rPr>
      </w:pPr>
    </w:p>
    <w:p w:rsidR="00A22C00" w:rsidRDefault="00A22C00" w:rsidP="0037273E">
      <w:pPr>
        <w:widowControl w:val="0"/>
        <w:autoSpaceDE w:val="0"/>
        <w:autoSpaceDN w:val="0"/>
        <w:adjustRightInd w:val="0"/>
        <w:rPr>
          <w:rFonts w:ascii="OpenSans" w:hAnsi="OpenSans" w:cs="OpenSans"/>
          <w:b/>
          <w:lang w:val="nl-NL"/>
        </w:rPr>
      </w:pPr>
      <w:r w:rsidRPr="00A22C00">
        <w:rPr>
          <w:rFonts w:ascii="OpenSans" w:hAnsi="OpenSans" w:cs="OpenSans"/>
          <w:b/>
          <w:lang w:val="nl-NL"/>
        </w:rPr>
        <w:t>Jaartallen</w:t>
      </w:r>
    </w:p>
    <w:p w:rsidR="004B6829" w:rsidRDefault="004B6829" w:rsidP="00E722BB">
      <w:pPr>
        <w:widowControl w:val="0"/>
        <w:autoSpaceDE w:val="0"/>
        <w:autoSpaceDN w:val="0"/>
        <w:adjustRightInd w:val="0"/>
        <w:rPr>
          <w:rFonts w:ascii="OpenSans" w:hAnsi="OpenSans" w:cs="OpenSans"/>
          <w:b/>
          <w:lang w:val="nl-NL"/>
        </w:rPr>
      </w:pPr>
    </w:p>
    <w:p w:rsidR="004B6829" w:rsidRPr="004B6829" w:rsidRDefault="00C66749" w:rsidP="00E722BB">
      <w:pPr>
        <w:widowControl w:val="0"/>
        <w:autoSpaceDE w:val="0"/>
        <w:autoSpaceDN w:val="0"/>
        <w:adjustRightInd w:val="0"/>
        <w:rPr>
          <w:rFonts w:ascii="OpenSans" w:hAnsi="OpenSans" w:cs="OpenSans"/>
          <w:lang w:val="nl-NL"/>
        </w:rPr>
      </w:pPr>
      <w:r>
        <w:rPr>
          <w:rFonts w:ascii="OpenSans" w:hAnsi="OpenSans" w:cs="OpenSans"/>
          <w:lang w:val="nl-NL"/>
        </w:rPr>
        <w:t>1916 n</w:t>
      </w:r>
      <w:r w:rsidR="004B6829" w:rsidRPr="004B6829">
        <w:rPr>
          <w:rFonts w:ascii="OpenSans" w:hAnsi="OpenSans" w:cs="OpenSans"/>
          <w:lang w:val="nl-NL"/>
        </w:rPr>
        <w:t>.C.</w:t>
      </w:r>
      <w:r>
        <w:rPr>
          <w:rFonts w:ascii="OpenSans" w:hAnsi="OpenSans" w:cs="OpenSans"/>
          <w:lang w:val="nl-NL"/>
        </w:rPr>
        <w:t>:</w:t>
      </w:r>
      <w:r w:rsidR="004B6829">
        <w:rPr>
          <w:rFonts w:ascii="OpenSans" w:hAnsi="OpenSans" w:cs="OpenSans"/>
          <w:lang w:val="nl-NL"/>
        </w:rPr>
        <w:t xml:space="preserve"> </w:t>
      </w:r>
      <w:r>
        <w:rPr>
          <w:rFonts w:ascii="OpenSans" w:hAnsi="OpenSans" w:cs="OpenSans"/>
          <w:lang w:val="nl-NL"/>
        </w:rPr>
        <w:t>watersnood</w:t>
      </w:r>
      <w:r w:rsidR="00E93D6B">
        <w:rPr>
          <w:rFonts w:ascii="OpenSans" w:hAnsi="OpenSans" w:cs="OpenSans"/>
          <w:lang w:val="nl-NL"/>
        </w:rPr>
        <w:t xml:space="preserve"> en gebrek aan voedsel door 1</w:t>
      </w:r>
      <w:r w:rsidR="00E93D6B" w:rsidRPr="00E93D6B">
        <w:rPr>
          <w:rFonts w:ascii="OpenSans" w:hAnsi="OpenSans" w:cs="OpenSans"/>
          <w:vertAlign w:val="superscript"/>
          <w:lang w:val="nl-NL"/>
        </w:rPr>
        <w:t>ste</w:t>
      </w:r>
      <w:r w:rsidR="00E93D6B">
        <w:rPr>
          <w:rFonts w:ascii="OpenSans" w:hAnsi="OpenSans" w:cs="OpenSans"/>
          <w:lang w:val="nl-NL"/>
        </w:rPr>
        <w:t xml:space="preserve"> wereld oorlog.</w:t>
      </w:r>
    </w:p>
    <w:p w:rsidR="00E722BB" w:rsidRPr="004B6829" w:rsidRDefault="00C66749" w:rsidP="00E722BB">
      <w:pPr>
        <w:widowControl w:val="0"/>
        <w:autoSpaceDE w:val="0"/>
        <w:autoSpaceDN w:val="0"/>
        <w:adjustRightInd w:val="0"/>
        <w:rPr>
          <w:rFonts w:ascii="OpenSans" w:hAnsi="OpenSans" w:cs="OpenSans"/>
          <w:lang w:val="nl-NL"/>
        </w:rPr>
      </w:pPr>
      <w:r>
        <w:rPr>
          <w:rFonts w:ascii="OpenSans" w:hAnsi="OpenSans" w:cs="OpenSans"/>
          <w:lang w:val="nl-NL"/>
        </w:rPr>
        <w:t>1932 n</w:t>
      </w:r>
      <w:r w:rsidR="004B6829" w:rsidRPr="004B6829">
        <w:rPr>
          <w:rFonts w:ascii="OpenSans" w:hAnsi="OpenSans" w:cs="OpenSans"/>
          <w:lang w:val="nl-NL"/>
        </w:rPr>
        <w:t>.C.</w:t>
      </w:r>
      <w:r>
        <w:rPr>
          <w:rFonts w:ascii="OpenSans" w:hAnsi="OpenSans" w:cs="OpenSans"/>
          <w:lang w:val="nl-NL"/>
        </w:rPr>
        <w:t>:</w:t>
      </w:r>
      <w:r w:rsidR="004B6829" w:rsidRPr="004B6829">
        <w:rPr>
          <w:rFonts w:ascii="OpenSans" w:hAnsi="OpenSans" w:cs="OpenSans"/>
          <w:lang w:val="nl-NL"/>
        </w:rPr>
        <w:t xml:space="preserve"> lag </w:t>
      </w:r>
      <w:r w:rsidR="00E722BB" w:rsidRPr="004B6829">
        <w:rPr>
          <w:rFonts w:ascii="OpenSans" w:hAnsi="OpenSans" w:cs="OpenSans"/>
          <w:lang w:val="nl-NL"/>
        </w:rPr>
        <w:t>de Zuiderzee (nu IJsselmeer) met een open verbinding naar de Noordzee.</w:t>
      </w:r>
    </w:p>
    <w:p w:rsidR="00C66749" w:rsidRDefault="00C66749" w:rsidP="00E722BB">
      <w:pPr>
        <w:widowControl w:val="0"/>
        <w:autoSpaceDE w:val="0"/>
        <w:autoSpaceDN w:val="0"/>
        <w:adjustRightInd w:val="0"/>
        <w:rPr>
          <w:rFonts w:ascii="OpenSans" w:hAnsi="OpenSans" w:cs="OpenSans"/>
          <w:lang w:val="nl-NL"/>
        </w:rPr>
      </w:pPr>
      <w:r>
        <w:rPr>
          <w:rFonts w:ascii="OpenSans" w:hAnsi="OpenSans" w:cs="OpenSans"/>
          <w:lang w:val="nl-NL"/>
        </w:rPr>
        <w:t>1927 t/m 1968 n</w:t>
      </w:r>
      <w:r w:rsidR="004B6829">
        <w:rPr>
          <w:rFonts w:ascii="OpenSans" w:hAnsi="OpenSans" w:cs="OpenSans"/>
          <w:lang w:val="nl-NL"/>
        </w:rPr>
        <w:t>.C.</w:t>
      </w:r>
      <w:r>
        <w:rPr>
          <w:rFonts w:ascii="OpenSans" w:hAnsi="OpenSans" w:cs="OpenSans"/>
          <w:lang w:val="nl-NL"/>
        </w:rPr>
        <w:t>:</w:t>
      </w:r>
      <w:r w:rsidR="004B6829">
        <w:rPr>
          <w:rFonts w:ascii="OpenSans" w:hAnsi="OpenSans" w:cs="OpenSans"/>
          <w:lang w:val="nl-NL"/>
        </w:rPr>
        <w:t xml:space="preserve"> </w:t>
      </w:r>
      <w:r w:rsidR="004B6829" w:rsidRPr="004B6829">
        <w:rPr>
          <w:rFonts w:ascii="OpenSans" w:hAnsi="OpenSans" w:cs="OpenSans"/>
          <w:b/>
          <w:lang w:val="nl-NL"/>
        </w:rPr>
        <w:t>Zuiderzeewerken</w:t>
      </w:r>
      <w:r w:rsidR="004B6829">
        <w:rPr>
          <w:rFonts w:ascii="OpenSans" w:hAnsi="OpenSans" w:cs="OpenSans"/>
          <w:lang w:val="nl-NL"/>
        </w:rPr>
        <w:t xml:space="preserve"> uitgevoerd</w:t>
      </w:r>
      <w:r w:rsidR="00E93D6B">
        <w:rPr>
          <w:rFonts w:ascii="OpenSans" w:hAnsi="OpenSans" w:cs="OpenSans"/>
          <w:lang w:val="nl-NL"/>
        </w:rPr>
        <w:t>.</w:t>
      </w:r>
    </w:p>
    <w:p w:rsidR="00C66749" w:rsidRPr="00C66749" w:rsidRDefault="00C66749" w:rsidP="00E722BB">
      <w:pPr>
        <w:widowControl w:val="0"/>
        <w:autoSpaceDE w:val="0"/>
        <w:autoSpaceDN w:val="0"/>
        <w:adjustRightInd w:val="0"/>
        <w:rPr>
          <w:rFonts w:ascii="OpenSans" w:hAnsi="OpenSans" w:cs="OpenSans"/>
          <w:b/>
          <w:lang w:val="nl-NL"/>
        </w:rPr>
      </w:pPr>
      <w:r w:rsidRPr="00C66749">
        <w:rPr>
          <w:rFonts w:ascii="OpenSans" w:hAnsi="OpenSans" w:cs="OpenSans"/>
          <w:b/>
          <w:lang w:val="nl-NL"/>
        </w:rPr>
        <w:t>1953 n.C. watersnoodramp</w:t>
      </w:r>
    </w:p>
    <w:p w:rsidR="00C66749" w:rsidRPr="00C66749" w:rsidRDefault="00035E9B" w:rsidP="00E722BB">
      <w:pPr>
        <w:widowControl w:val="0"/>
        <w:autoSpaceDE w:val="0"/>
        <w:autoSpaceDN w:val="0"/>
        <w:adjustRightInd w:val="0"/>
        <w:rPr>
          <w:rFonts w:ascii="OpenSans" w:hAnsi="OpenSans" w:cs="OpenSans"/>
          <w:lang w:val="nl-NL"/>
        </w:rPr>
      </w:pPr>
      <w:r>
        <w:rPr>
          <w:rFonts w:ascii="OpenSans" w:hAnsi="OpenSans" w:cs="OpenSans"/>
          <w:lang w:val="nl-NL"/>
        </w:rPr>
        <w:t>1993 en 1995</w:t>
      </w:r>
      <w:r w:rsidR="00C66749">
        <w:rPr>
          <w:rFonts w:ascii="OpenSans" w:hAnsi="OpenSans" w:cs="OpenSans"/>
          <w:lang w:val="nl-NL"/>
        </w:rPr>
        <w:t xml:space="preserve"> n.C.: ging het bijna mis </w:t>
      </w:r>
    </w:p>
    <w:p w:rsidR="00C66749" w:rsidRPr="00C66749" w:rsidRDefault="00C66749" w:rsidP="00E722BB">
      <w:pPr>
        <w:widowControl w:val="0"/>
        <w:autoSpaceDE w:val="0"/>
        <w:autoSpaceDN w:val="0"/>
        <w:adjustRightInd w:val="0"/>
        <w:rPr>
          <w:rFonts w:ascii="OpenSans" w:hAnsi="OpenSans" w:cs="OpenSans"/>
          <w:b/>
          <w:lang w:val="nl-NL"/>
        </w:rPr>
      </w:pPr>
    </w:p>
    <w:p w:rsidR="00C66749" w:rsidRDefault="00C66749" w:rsidP="00E722BB">
      <w:pPr>
        <w:widowControl w:val="0"/>
        <w:autoSpaceDE w:val="0"/>
        <w:autoSpaceDN w:val="0"/>
        <w:adjustRightInd w:val="0"/>
        <w:rPr>
          <w:rFonts w:ascii="OpenSans" w:hAnsi="OpenSans" w:cs="OpenSans"/>
          <w:lang w:val="nl-NL"/>
        </w:rPr>
      </w:pPr>
      <w:r>
        <w:rPr>
          <w:rFonts w:ascii="OpenSans" w:hAnsi="OpenSans" w:cs="OpenSans"/>
          <w:b/>
          <w:lang w:val="nl-NL"/>
        </w:rPr>
        <w:t>Samenvatting</w:t>
      </w:r>
    </w:p>
    <w:p w:rsidR="00035E9B" w:rsidRDefault="00035E9B" w:rsidP="0037273E">
      <w:pPr>
        <w:widowControl w:val="0"/>
        <w:autoSpaceDE w:val="0"/>
        <w:autoSpaceDN w:val="0"/>
        <w:adjustRightInd w:val="0"/>
        <w:rPr>
          <w:rFonts w:ascii="OpenSans" w:hAnsi="OpenSans" w:cs="OpenSans"/>
          <w:lang w:val="nl-NL"/>
        </w:rPr>
      </w:pPr>
    </w:p>
    <w:p w:rsidR="00FA44B6" w:rsidRDefault="00035E9B" w:rsidP="0037273E">
      <w:pPr>
        <w:widowControl w:val="0"/>
        <w:autoSpaceDE w:val="0"/>
        <w:autoSpaceDN w:val="0"/>
        <w:adjustRightInd w:val="0"/>
        <w:rPr>
          <w:rFonts w:ascii="OpenSans" w:hAnsi="OpenSans" w:cs="OpenSans"/>
          <w:b/>
          <w:lang w:val="nl-NL"/>
        </w:rPr>
      </w:pPr>
      <w:r>
        <w:rPr>
          <w:rFonts w:ascii="OpenSans" w:hAnsi="OpenSans" w:cs="OpenSans"/>
          <w:lang w:val="nl-NL"/>
        </w:rPr>
        <w:t>D</w:t>
      </w:r>
      <w:r w:rsidR="00AF692A">
        <w:rPr>
          <w:rFonts w:ascii="OpenSans" w:hAnsi="OpenSans" w:cs="OpenSans"/>
          <w:b/>
          <w:lang w:val="nl-NL"/>
        </w:rPr>
        <w:t>e Z</w:t>
      </w:r>
      <w:r w:rsidRPr="00035E9B">
        <w:rPr>
          <w:rFonts w:ascii="OpenSans" w:hAnsi="OpenSans" w:cs="OpenSans"/>
          <w:b/>
          <w:lang w:val="nl-NL"/>
        </w:rPr>
        <w:t>uiderzeewerken</w:t>
      </w:r>
    </w:p>
    <w:p w:rsidR="00035E9B" w:rsidRPr="00035E9B" w:rsidRDefault="00035E9B" w:rsidP="0037273E">
      <w:pPr>
        <w:widowControl w:val="0"/>
        <w:autoSpaceDE w:val="0"/>
        <w:autoSpaceDN w:val="0"/>
        <w:adjustRightInd w:val="0"/>
        <w:rPr>
          <w:rFonts w:ascii="OpenSans" w:hAnsi="OpenSans" w:cs="OpenSans"/>
          <w:lang w:val="nl-NL"/>
        </w:rPr>
      </w:pPr>
    </w:p>
    <w:p w:rsidR="0037273E" w:rsidRPr="00035E9B" w:rsidRDefault="0037273E" w:rsidP="00035E9B">
      <w:pPr>
        <w:widowControl w:val="0"/>
        <w:tabs>
          <w:tab w:val="left" w:pos="220"/>
          <w:tab w:val="left" w:pos="720"/>
        </w:tabs>
        <w:autoSpaceDE w:val="0"/>
        <w:autoSpaceDN w:val="0"/>
        <w:adjustRightInd w:val="0"/>
        <w:rPr>
          <w:rFonts w:ascii="OpenSans" w:hAnsi="OpenSans" w:cs="OpenSans"/>
          <w:lang w:val="nl-NL"/>
        </w:rPr>
      </w:pPr>
      <w:r w:rsidRPr="00035E9B">
        <w:rPr>
          <w:rFonts w:ascii="OpenSans" w:hAnsi="OpenSans" w:cs="OpenSans"/>
          <w:lang w:val="nl-NL"/>
        </w:rPr>
        <w:t>het gevaar voor overstromingen verminderd</w:t>
      </w:r>
      <w:r w:rsidR="00035E9B" w:rsidRPr="00035E9B">
        <w:rPr>
          <w:rFonts w:ascii="OpenSans" w:hAnsi="OpenSans" w:cs="OpenSans"/>
          <w:lang w:val="nl-NL"/>
        </w:rPr>
        <w:t xml:space="preserve"> en de </w:t>
      </w:r>
      <w:r w:rsidRPr="00035E9B">
        <w:rPr>
          <w:rFonts w:ascii="OpenSans" w:hAnsi="OpenSans" w:cs="OpenSans"/>
          <w:lang w:val="nl-NL"/>
        </w:rPr>
        <w:t>oppervlak</w:t>
      </w:r>
      <w:r w:rsidR="00035E9B" w:rsidRPr="00035E9B">
        <w:rPr>
          <w:rFonts w:ascii="OpenSans" w:hAnsi="OpenSans" w:cs="OpenSans"/>
          <w:lang w:val="nl-NL"/>
        </w:rPr>
        <w:t>te</w:t>
      </w:r>
      <w:r w:rsidRPr="00035E9B">
        <w:rPr>
          <w:rFonts w:ascii="OpenSans" w:hAnsi="OpenSans" w:cs="OpenSans"/>
          <w:lang w:val="nl-NL"/>
        </w:rPr>
        <w:t xml:space="preserve"> van </w:t>
      </w:r>
      <w:r w:rsidR="00035E9B" w:rsidRPr="00035E9B">
        <w:rPr>
          <w:rFonts w:ascii="OpenSans" w:hAnsi="OpenSans" w:cs="OpenSans"/>
          <w:lang w:val="nl-NL"/>
        </w:rPr>
        <w:t xml:space="preserve">Nederland vergroten </w:t>
      </w:r>
      <w:r w:rsidRPr="00035E9B">
        <w:rPr>
          <w:rFonts w:ascii="OpenSans" w:hAnsi="OpenSans" w:cs="OpenSans"/>
          <w:lang w:val="nl-NL"/>
        </w:rPr>
        <w:t xml:space="preserve"> met 5%</w:t>
      </w:r>
      <w:r w:rsidR="00035E9B" w:rsidRPr="00035E9B">
        <w:rPr>
          <w:rFonts w:ascii="OpenSans" w:hAnsi="OpenSans" w:cs="OpenSans"/>
          <w:lang w:val="nl-NL"/>
        </w:rPr>
        <w:t xml:space="preserve"> </w:t>
      </w:r>
      <w:r w:rsidRPr="00035E9B">
        <w:rPr>
          <w:rFonts w:ascii="OpenSans" w:hAnsi="OpenSans" w:cs="OpenSans"/>
          <w:lang w:val="nl-NL"/>
        </w:rPr>
        <w:t xml:space="preserve">,daar kun je veel voedsel </w:t>
      </w:r>
      <w:r w:rsidR="00035E9B" w:rsidRPr="00035E9B">
        <w:rPr>
          <w:rFonts w:ascii="OpenSans" w:hAnsi="OpenSans" w:cs="OpenSans"/>
          <w:lang w:val="nl-NL"/>
        </w:rPr>
        <w:t xml:space="preserve">op </w:t>
      </w:r>
      <w:r w:rsidRPr="00035E9B">
        <w:rPr>
          <w:rFonts w:ascii="OpenSans" w:hAnsi="OpenSans" w:cs="OpenSans"/>
          <w:lang w:val="nl-NL"/>
        </w:rPr>
        <w:t>verbouwen</w:t>
      </w:r>
      <w:r w:rsidR="00035E9B" w:rsidRPr="00035E9B">
        <w:rPr>
          <w:rFonts w:ascii="OpenSans" w:hAnsi="OpenSans" w:cs="OpenSans"/>
          <w:lang w:val="nl-NL"/>
        </w:rPr>
        <w:t>.</w:t>
      </w:r>
    </w:p>
    <w:p w:rsidR="0002197E" w:rsidRDefault="0037273E" w:rsidP="005076B3">
      <w:pPr>
        <w:widowControl w:val="0"/>
        <w:tabs>
          <w:tab w:val="left" w:pos="220"/>
          <w:tab w:val="left" w:pos="720"/>
        </w:tabs>
        <w:autoSpaceDE w:val="0"/>
        <w:autoSpaceDN w:val="0"/>
        <w:adjustRightInd w:val="0"/>
        <w:rPr>
          <w:rFonts w:ascii="OpenSans" w:hAnsi="OpenSans" w:cs="OpenSans"/>
          <w:lang w:val="nl-NL"/>
        </w:rPr>
      </w:pPr>
      <w:r w:rsidRPr="00035E9B">
        <w:rPr>
          <w:rFonts w:ascii="OpenSans" w:hAnsi="OpenSans" w:cs="OpenSans"/>
          <w:lang w:val="nl-NL"/>
        </w:rPr>
        <w:t xml:space="preserve">ook </w:t>
      </w:r>
      <w:r w:rsidR="00035E9B" w:rsidRPr="00035E9B">
        <w:rPr>
          <w:rFonts w:ascii="OpenSans" w:hAnsi="OpenSans" w:cs="OpenSans"/>
          <w:lang w:val="nl-NL"/>
        </w:rPr>
        <w:t xml:space="preserve">is </w:t>
      </w:r>
      <w:r w:rsidRPr="00035E9B">
        <w:rPr>
          <w:rFonts w:ascii="OpenSans" w:hAnsi="OpenSans" w:cs="OpenSans"/>
          <w:lang w:val="nl-NL"/>
        </w:rPr>
        <w:t xml:space="preserve">de waterhuishouding </w:t>
      </w:r>
      <w:r w:rsidR="00035E9B" w:rsidRPr="00035E9B">
        <w:rPr>
          <w:rFonts w:ascii="OpenSans" w:hAnsi="OpenSans" w:cs="OpenSans"/>
          <w:lang w:val="nl-NL"/>
        </w:rPr>
        <w:t xml:space="preserve">is </w:t>
      </w:r>
      <w:r w:rsidRPr="00035E9B">
        <w:rPr>
          <w:rFonts w:ascii="OpenSans" w:hAnsi="OpenSans" w:cs="OpenSans"/>
          <w:lang w:val="nl-NL"/>
        </w:rPr>
        <w:t>sterk verbeterd: er ontstond een grote zoetwaterplas</w:t>
      </w:r>
      <w:r w:rsidR="00035E9B" w:rsidRPr="00035E9B">
        <w:rPr>
          <w:rFonts w:ascii="OpenSans" w:hAnsi="OpenSans" w:cs="OpenSans"/>
          <w:lang w:val="nl-NL"/>
        </w:rPr>
        <w:t xml:space="preserve"> en </w:t>
      </w:r>
      <w:r w:rsidRPr="00035E9B">
        <w:rPr>
          <w:rFonts w:ascii="OpenSans" w:hAnsi="OpenSans" w:cs="OpenSans"/>
          <w:lang w:val="nl-NL"/>
        </w:rPr>
        <w:t xml:space="preserve">de bereikbaarheid </w:t>
      </w:r>
      <w:r w:rsidR="00035E9B" w:rsidRPr="00035E9B">
        <w:rPr>
          <w:rFonts w:ascii="OpenSans" w:hAnsi="OpenSans" w:cs="OpenSans"/>
          <w:lang w:val="nl-NL"/>
        </w:rPr>
        <w:t>verbeterd door nieuwe wegen over</w:t>
      </w:r>
      <w:r w:rsidRPr="00035E9B">
        <w:rPr>
          <w:rFonts w:ascii="OpenSans" w:hAnsi="OpenSans" w:cs="OpenSans"/>
          <w:lang w:val="nl-NL"/>
        </w:rPr>
        <w:t xml:space="preserve"> de polders en over de afsluitdijk</w:t>
      </w:r>
    </w:p>
    <w:p w:rsidR="0002197E" w:rsidRDefault="0002197E" w:rsidP="0037273E">
      <w:pPr>
        <w:widowControl w:val="0"/>
        <w:autoSpaceDE w:val="0"/>
        <w:autoSpaceDN w:val="0"/>
        <w:adjustRightInd w:val="0"/>
        <w:rPr>
          <w:rFonts w:ascii="OpenSans" w:hAnsi="OpenSans" w:cs="OpenSans"/>
          <w:lang w:val="nl-NL"/>
        </w:rPr>
      </w:pPr>
    </w:p>
    <w:p w:rsidR="0002197E" w:rsidRPr="0002197E" w:rsidRDefault="0037273E" w:rsidP="0037273E">
      <w:pPr>
        <w:widowControl w:val="0"/>
        <w:autoSpaceDE w:val="0"/>
        <w:autoSpaceDN w:val="0"/>
        <w:adjustRightInd w:val="0"/>
        <w:rPr>
          <w:rFonts w:ascii="OpenSans" w:hAnsi="OpenSans" w:cs="OpenSans"/>
          <w:b/>
          <w:lang w:val="nl-NL"/>
        </w:rPr>
      </w:pPr>
      <w:r w:rsidRPr="0002197E">
        <w:rPr>
          <w:rFonts w:ascii="OpenSans" w:hAnsi="OpenSans" w:cs="OpenSans"/>
          <w:b/>
          <w:lang w:val="nl-NL"/>
        </w:rPr>
        <w:t xml:space="preserve">Het </w:t>
      </w:r>
      <w:r w:rsidRPr="0002197E">
        <w:rPr>
          <w:rFonts w:ascii="OpenSans-Bold" w:hAnsi="OpenSans-Bold" w:cs="OpenSans-Bold"/>
          <w:b/>
          <w:bCs/>
          <w:lang w:val="nl-NL"/>
        </w:rPr>
        <w:t>Deltaplan</w:t>
      </w:r>
    </w:p>
    <w:p w:rsidR="0037273E" w:rsidRPr="00035E9B" w:rsidRDefault="0037273E" w:rsidP="0037273E">
      <w:pPr>
        <w:widowControl w:val="0"/>
        <w:autoSpaceDE w:val="0"/>
        <w:autoSpaceDN w:val="0"/>
        <w:adjustRightInd w:val="0"/>
        <w:rPr>
          <w:rFonts w:ascii="OpenSans" w:hAnsi="OpenSans" w:cs="OpenSans"/>
          <w:lang w:val="nl-NL"/>
        </w:rPr>
      </w:pPr>
    </w:p>
    <w:p w:rsidR="00265E46" w:rsidRPr="00035E9B" w:rsidRDefault="0037273E" w:rsidP="005674CF">
      <w:pPr>
        <w:widowControl w:val="0"/>
        <w:tabs>
          <w:tab w:val="left" w:pos="220"/>
          <w:tab w:val="left" w:pos="720"/>
        </w:tabs>
        <w:autoSpaceDE w:val="0"/>
        <w:autoSpaceDN w:val="0"/>
        <w:adjustRightInd w:val="0"/>
        <w:rPr>
          <w:rFonts w:ascii="OpenSans" w:hAnsi="OpenSans" w:cs="OpenSans"/>
          <w:lang w:val="nl-NL"/>
        </w:rPr>
      </w:pPr>
      <w:r w:rsidRPr="00035E9B">
        <w:rPr>
          <w:rFonts w:ascii="OpenSans" w:hAnsi="OpenSans" w:cs="OpenSans"/>
          <w:lang w:val="nl-NL"/>
        </w:rPr>
        <w:t>de afsluiting van de zeegaten door dammen</w:t>
      </w:r>
      <w:r w:rsidR="0002197E">
        <w:rPr>
          <w:rFonts w:ascii="OpenSans" w:hAnsi="OpenSans" w:cs="OpenSans"/>
          <w:lang w:val="nl-NL"/>
        </w:rPr>
        <w:t xml:space="preserve"> daarnaast zijn </w:t>
      </w:r>
      <w:r w:rsidRPr="0002197E">
        <w:rPr>
          <w:rFonts w:ascii="OpenSans" w:hAnsi="OpenSans" w:cs="OpenSans"/>
          <w:lang w:val="nl-NL"/>
        </w:rPr>
        <w:t>stormvloedkeringen</w:t>
      </w:r>
      <w:r w:rsidR="0002197E">
        <w:rPr>
          <w:rFonts w:ascii="OpenSans" w:hAnsi="OpenSans" w:cs="OpenSans"/>
          <w:lang w:val="nl-NL"/>
        </w:rPr>
        <w:t xml:space="preserve"> aangelegd</w:t>
      </w:r>
      <w:r w:rsidRPr="0002197E">
        <w:rPr>
          <w:rFonts w:ascii="OpenSans" w:hAnsi="OpenSans" w:cs="OpenSans"/>
          <w:lang w:val="nl-NL"/>
        </w:rPr>
        <w:t xml:space="preserve">, die bij </w:t>
      </w:r>
      <w:r w:rsidR="0002197E">
        <w:rPr>
          <w:rFonts w:ascii="OpenSans" w:hAnsi="OpenSans" w:cs="OpenSans"/>
          <w:lang w:val="nl-NL"/>
        </w:rPr>
        <w:t xml:space="preserve">dreiging van </w:t>
      </w:r>
      <w:r w:rsidRPr="0002197E">
        <w:rPr>
          <w:rFonts w:ascii="OpenSans" w:hAnsi="OpenSans" w:cs="OpenSans"/>
          <w:lang w:val="nl-NL"/>
        </w:rPr>
        <w:t>overstromingen gesloten kunnen worden en de zeegaten afsluiten</w:t>
      </w:r>
      <w:r w:rsidR="005674CF">
        <w:rPr>
          <w:rFonts w:ascii="OpenSans" w:hAnsi="OpenSans" w:cs="OpenSans"/>
          <w:lang w:val="nl-NL"/>
        </w:rPr>
        <w:t>. H</w:t>
      </w:r>
      <w:r w:rsidR="0002197E">
        <w:rPr>
          <w:rFonts w:ascii="OpenSans" w:hAnsi="OpenSans" w:cs="OpenSans"/>
          <w:lang w:val="nl-NL"/>
        </w:rPr>
        <w:t xml:space="preserve">et deltaplan betekende ook dat </w:t>
      </w:r>
      <w:r w:rsidR="005674CF">
        <w:rPr>
          <w:rFonts w:ascii="OpenSans" w:hAnsi="OpenSans" w:cs="OpenSans"/>
          <w:lang w:val="nl-NL"/>
        </w:rPr>
        <w:t xml:space="preserve">er een enorme verkorting van de kustlijn was </w:t>
      </w:r>
      <w:r w:rsidRPr="00035E9B">
        <w:rPr>
          <w:rFonts w:ascii="OpenSans" w:hAnsi="OpenSans" w:cs="OpenSans"/>
          <w:lang w:val="nl-NL"/>
        </w:rPr>
        <w:t xml:space="preserve">en </w:t>
      </w:r>
      <w:r w:rsidR="0002197E">
        <w:rPr>
          <w:rFonts w:ascii="OpenSans" w:hAnsi="OpenSans" w:cs="OpenSans"/>
          <w:lang w:val="nl-NL"/>
        </w:rPr>
        <w:t xml:space="preserve">een bijkomend voordeel </w:t>
      </w:r>
      <w:r w:rsidR="005674CF">
        <w:rPr>
          <w:rFonts w:ascii="OpenSans" w:hAnsi="OpenSans" w:cs="OpenSans"/>
          <w:lang w:val="nl-NL"/>
        </w:rPr>
        <w:t>was dat Zeeland veel beter bereikbaar werd.</w:t>
      </w: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265E46" w:rsidRPr="00035E9B" w:rsidRDefault="00265E46" w:rsidP="0037273E">
      <w:pPr>
        <w:widowControl w:val="0"/>
        <w:autoSpaceDE w:val="0"/>
        <w:autoSpaceDN w:val="0"/>
        <w:adjustRightInd w:val="0"/>
        <w:rPr>
          <w:rFonts w:ascii="OpenSans" w:hAnsi="OpenSans" w:cs="OpenSans"/>
          <w:lang w:val="nl-NL"/>
        </w:rPr>
      </w:pPr>
    </w:p>
    <w:p w:rsidR="005076B3" w:rsidRDefault="005076B3" w:rsidP="0037273E">
      <w:pPr>
        <w:widowControl w:val="0"/>
        <w:autoSpaceDE w:val="0"/>
        <w:autoSpaceDN w:val="0"/>
        <w:adjustRightInd w:val="0"/>
        <w:rPr>
          <w:rFonts w:ascii="OpenSans" w:hAnsi="OpenSans" w:cs="OpenSans"/>
          <w:b/>
          <w:u w:val="single"/>
          <w:lang w:val="nl-NL"/>
        </w:rPr>
      </w:pPr>
    </w:p>
    <w:p w:rsidR="00265E46" w:rsidRDefault="00AF692A" w:rsidP="0037273E">
      <w:pPr>
        <w:widowControl w:val="0"/>
        <w:autoSpaceDE w:val="0"/>
        <w:autoSpaceDN w:val="0"/>
        <w:adjustRightInd w:val="0"/>
        <w:rPr>
          <w:rFonts w:ascii="OpenSans" w:hAnsi="OpenSans" w:cs="OpenSans"/>
          <w:b/>
          <w:u w:val="single"/>
          <w:lang w:val="nl-NL"/>
        </w:rPr>
      </w:pPr>
      <w:r w:rsidRPr="00AF692A">
        <w:rPr>
          <w:rFonts w:ascii="OpenSans" w:hAnsi="OpenSans" w:cs="OpenSans"/>
          <w:b/>
          <w:u w:val="single"/>
          <w:lang w:val="nl-NL"/>
        </w:rPr>
        <w:t>Aardrijkskunde – 1hv – 4.3</w:t>
      </w:r>
    </w:p>
    <w:p w:rsidR="00AF692A" w:rsidRDefault="00AF692A" w:rsidP="0037273E">
      <w:pPr>
        <w:widowControl w:val="0"/>
        <w:autoSpaceDE w:val="0"/>
        <w:autoSpaceDN w:val="0"/>
        <w:adjustRightInd w:val="0"/>
        <w:rPr>
          <w:rFonts w:ascii="OpenSans" w:hAnsi="OpenSans" w:cs="OpenSans"/>
          <w:b/>
          <w:u w:val="single"/>
          <w:lang w:val="nl-NL"/>
        </w:rPr>
      </w:pPr>
    </w:p>
    <w:p w:rsidR="00AF692A" w:rsidRDefault="00AF692A" w:rsidP="0037273E">
      <w:pPr>
        <w:widowControl w:val="0"/>
        <w:autoSpaceDE w:val="0"/>
        <w:autoSpaceDN w:val="0"/>
        <w:adjustRightInd w:val="0"/>
        <w:rPr>
          <w:rFonts w:ascii="OpenSans" w:hAnsi="OpenSans" w:cs="OpenSans"/>
          <w:lang w:val="nl-NL"/>
        </w:rPr>
      </w:pPr>
      <w:r>
        <w:rPr>
          <w:rFonts w:ascii="OpenSans" w:hAnsi="OpenSans" w:cs="OpenSans"/>
          <w:b/>
          <w:u w:val="single"/>
          <w:lang w:val="nl-NL"/>
        </w:rPr>
        <w:t>Water in Bangladesh</w:t>
      </w:r>
    </w:p>
    <w:p w:rsidR="00AF692A" w:rsidRDefault="00AF692A" w:rsidP="0037273E">
      <w:pPr>
        <w:widowControl w:val="0"/>
        <w:autoSpaceDE w:val="0"/>
        <w:autoSpaceDN w:val="0"/>
        <w:adjustRightInd w:val="0"/>
        <w:rPr>
          <w:rFonts w:ascii="OpenSans" w:hAnsi="OpenSans" w:cs="OpenSans"/>
          <w:lang w:val="nl-NL"/>
        </w:rPr>
      </w:pPr>
    </w:p>
    <w:p w:rsidR="00AF692A" w:rsidRDefault="00AF692A" w:rsidP="0037273E">
      <w:pPr>
        <w:widowControl w:val="0"/>
        <w:autoSpaceDE w:val="0"/>
        <w:autoSpaceDN w:val="0"/>
        <w:adjustRightInd w:val="0"/>
        <w:rPr>
          <w:rFonts w:ascii="OpenSans" w:hAnsi="OpenSans" w:cs="OpenSans"/>
          <w:b/>
          <w:lang w:val="nl-NL"/>
        </w:rPr>
      </w:pPr>
      <w:r>
        <w:rPr>
          <w:rFonts w:ascii="OpenSans" w:hAnsi="OpenSans" w:cs="OpenSans"/>
          <w:b/>
          <w:lang w:val="nl-NL"/>
        </w:rPr>
        <w:t>Begrippen</w:t>
      </w:r>
    </w:p>
    <w:p w:rsidR="00AF692A" w:rsidRDefault="00AF692A" w:rsidP="0037273E">
      <w:pPr>
        <w:widowControl w:val="0"/>
        <w:autoSpaceDE w:val="0"/>
        <w:autoSpaceDN w:val="0"/>
        <w:adjustRightInd w:val="0"/>
        <w:rPr>
          <w:rFonts w:ascii="OpenSans" w:hAnsi="OpenSans" w:cs="OpenSans"/>
          <w:b/>
          <w:lang w:val="nl-NL"/>
        </w:rPr>
      </w:pPr>
    </w:p>
    <w:p w:rsidR="00AF692A" w:rsidRDefault="00912572" w:rsidP="0037273E">
      <w:pPr>
        <w:widowControl w:val="0"/>
        <w:autoSpaceDE w:val="0"/>
        <w:autoSpaceDN w:val="0"/>
        <w:adjustRightInd w:val="0"/>
        <w:rPr>
          <w:rFonts w:ascii="OpenSans" w:hAnsi="OpenSans" w:cs="OpenSans"/>
          <w:lang w:val="nl-NL"/>
        </w:rPr>
      </w:pPr>
      <w:r>
        <w:rPr>
          <w:rFonts w:ascii="OpenSans" w:hAnsi="OpenSans" w:cs="OpenSans"/>
          <w:b/>
          <w:lang w:val="nl-NL"/>
        </w:rPr>
        <w:t>Regiem</w:t>
      </w:r>
      <w:r>
        <w:rPr>
          <w:rFonts w:ascii="OpenSans" w:hAnsi="OpenSans" w:cs="OpenSans"/>
          <w:lang w:val="nl-NL"/>
        </w:rPr>
        <w:t>: de wisseling in de waterafvoer van een rivier in de loop van een jaar.</w:t>
      </w:r>
    </w:p>
    <w:p w:rsidR="00912572" w:rsidRPr="00912572" w:rsidRDefault="00912572" w:rsidP="0037273E">
      <w:pPr>
        <w:widowControl w:val="0"/>
        <w:autoSpaceDE w:val="0"/>
        <w:autoSpaceDN w:val="0"/>
        <w:adjustRightInd w:val="0"/>
        <w:rPr>
          <w:rFonts w:ascii="OpenSans" w:hAnsi="OpenSans" w:cs="OpenSans"/>
          <w:sz w:val="28"/>
          <w:szCs w:val="28"/>
          <w:lang w:val="nl-NL"/>
        </w:rPr>
      </w:pPr>
      <w:r>
        <w:rPr>
          <w:rFonts w:ascii="OpenSans" w:hAnsi="OpenSans" w:cs="OpenSans"/>
          <w:b/>
          <w:lang w:val="nl-NL"/>
        </w:rPr>
        <w:t>Dijk</w:t>
      </w:r>
      <w:r>
        <w:rPr>
          <w:rFonts w:ascii="OpenSans" w:hAnsi="OpenSans" w:cs="OpenSans"/>
          <w:lang w:val="nl-NL"/>
        </w:rPr>
        <w:t>:</w:t>
      </w:r>
      <w:r w:rsidRPr="00912572">
        <w:t xml:space="preserve"> </w:t>
      </w:r>
      <w:r w:rsidRPr="00912572">
        <w:rPr>
          <w:rFonts w:ascii="OpenSans" w:hAnsi="OpenSans" w:cs="OpenSans"/>
          <w:lang w:val="nl-NL"/>
        </w:rPr>
        <w:t>kade om het water te keren</w:t>
      </w:r>
      <w:r>
        <w:rPr>
          <w:rFonts w:ascii="OpenSans" w:hAnsi="OpenSans" w:cs="OpenSans"/>
          <w:lang w:val="nl-NL"/>
        </w:rPr>
        <w:t>.</w:t>
      </w:r>
    </w:p>
    <w:p w:rsidR="00265E46" w:rsidRDefault="00265E46" w:rsidP="0037273E">
      <w:pPr>
        <w:widowControl w:val="0"/>
        <w:autoSpaceDE w:val="0"/>
        <w:autoSpaceDN w:val="0"/>
        <w:adjustRightInd w:val="0"/>
        <w:rPr>
          <w:rFonts w:ascii="OpenSans" w:hAnsi="OpenSans" w:cs="OpenSans"/>
          <w:lang w:val="nl-NL"/>
        </w:rPr>
      </w:pPr>
    </w:p>
    <w:p w:rsidR="00447A3E" w:rsidRDefault="00447A3E" w:rsidP="0037273E">
      <w:pPr>
        <w:widowControl w:val="0"/>
        <w:autoSpaceDE w:val="0"/>
        <w:autoSpaceDN w:val="0"/>
        <w:adjustRightInd w:val="0"/>
        <w:rPr>
          <w:rFonts w:ascii="OpenSans" w:hAnsi="OpenSans" w:cs="OpenSans"/>
          <w:b/>
          <w:lang w:val="nl-NL"/>
        </w:rPr>
      </w:pPr>
      <w:r>
        <w:rPr>
          <w:rFonts w:ascii="OpenSans" w:hAnsi="OpenSans" w:cs="OpenSans"/>
          <w:b/>
          <w:lang w:val="nl-NL"/>
        </w:rPr>
        <w:t>Jaartallen</w:t>
      </w:r>
    </w:p>
    <w:p w:rsidR="00447A3E" w:rsidRDefault="00447A3E" w:rsidP="0037273E">
      <w:pPr>
        <w:widowControl w:val="0"/>
        <w:autoSpaceDE w:val="0"/>
        <w:autoSpaceDN w:val="0"/>
        <w:adjustRightInd w:val="0"/>
        <w:rPr>
          <w:rFonts w:ascii="OpenSans" w:hAnsi="OpenSans" w:cs="OpenSans"/>
          <w:b/>
          <w:lang w:val="nl-NL"/>
        </w:rPr>
      </w:pPr>
    </w:p>
    <w:p w:rsidR="00447A3E" w:rsidRDefault="00447A3E" w:rsidP="0037273E">
      <w:pPr>
        <w:widowControl w:val="0"/>
        <w:autoSpaceDE w:val="0"/>
        <w:autoSpaceDN w:val="0"/>
        <w:adjustRightInd w:val="0"/>
        <w:rPr>
          <w:rFonts w:ascii="OpenSans" w:hAnsi="OpenSans" w:cs="OpenSans"/>
          <w:lang w:val="nl-NL"/>
        </w:rPr>
      </w:pPr>
      <w:r>
        <w:rPr>
          <w:rFonts w:ascii="OpenSans" w:hAnsi="OpenSans" w:cs="OpenSans"/>
          <w:lang w:val="nl-NL"/>
        </w:rPr>
        <w:t>1998 n.C.: watersnood</w:t>
      </w:r>
    </w:p>
    <w:p w:rsidR="00447A3E" w:rsidRDefault="00447A3E" w:rsidP="0037273E">
      <w:pPr>
        <w:widowControl w:val="0"/>
        <w:autoSpaceDE w:val="0"/>
        <w:autoSpaceDN w:val="0"/>
        <w:adjustRightInd w:val="0"/>
        <w:rPr>
          <w:rFonts w:ascii="OpenSans" w:hAnsi="OpenSans" w:cs="OpenSans"/>
          <w:lang w:val="nl-NL"/>
        </w:rPr>
      </w:pPr>
      <w:r>
        <w:rPr>
          <w:rFonts w:ascii="OpenSans" w:hAnsi="OpenSans" w:cs="OpenSans"/>
          <w:lang w:val="nl-NL"/>
        </w:rPr>
        <w:t>2004 n.C.: watersnood</w:t>
      </w:r>
    </w:p>
    <w:p w:rsidR="00447A3E" w:rsidRDefault="00447A3E" w:rsidP="0037273E">
      <w:pPr>
        <w:widowControl w:val="0"/>
        <w:autoSpaceDE w:val="0"/>
        <w:autoSpaceDN w:val="0"/>
        <w:adjustRightInd w:val="0"/>
        <w:rPr>
          <w:rFonts w:ascii="OpenSans" w:hAnsi="OpenSans" w:cs="OpenSans"/>
          <w:lang w:val="nl-NL"/>
        </w:rPr>
      </w:pPr>
      <w:r>
        <w:rPr>
          <w:rFonts w:ascii="OpenSans" w:hAnsi="OpenSans" w:cs="OpenSans"/>
          <w:lang w:val="nl-NL"/>
        </w:rPr>
        <w:t>2007 n.C.: watersnood</w:t>
      </w:r>
    </w:p>
    <w:p w:rsidR="00447A3E" w:rsidRDefault="00447A3E" w:rsidP="0037273E">
      <w:pPr>
        <w:widowControl w:val="0"/>
        <w:autoSpaceDE w:val="0"/>
        <w:autoSpaceDN w:val="0"/>
        <w:adjustRightInd w:val="0"/>
        <w:rPr>
          <w:rFonts w:ascii="OpenSans" w:hAnsi="OpenSans" w:cs="OpenSans"/>
          <w:lang w:val="nl-NL"/>
        </w:rPr>
      </w:pPr>
    </w:p>
    <w:p w:rsidR="00447A3E" w:rsidRDefault="005076B3" w:rsidP="0037273E">
      <w:pPr>
        <w:widowControl w:val="0"/>
        <w:autoSpaceDE w:val="0"/>
        <w:autoSpaceDN w:val="0"/>
        <w:adjustRightInd w:val="0"/>
        <w:rPr>
          <w:rFonts w:ascii="OpenSans" w:hAnsi="OpenSans" w:cs="OpenSans"/>
          <w:b/>
          <w:lang w:val="nl-NL"/>
        </w:rPr>
      </w:pPr>
      <w:r>
        <w:rPr>
          <w:rFonts w:ascii="OpenSans" w:hAnsi="OpenSans" w:cs="OpenSans"/>
          <w:b/>
          <w:lang w:val="nl-NL"/>
        </w:rPr>
        <w:t>S</w:t>
      </w:r>
      <w:r w:rsidR="00447A3E" w:rsidRPr="00447A3E">
        <w:rPr>
          <w:rFonts w:ascii="OpenSans" w:hAnsi="OpenSans" w:cs="OpenSans"/>
          <w:b/>
          <w:lang w:val="nl-NL"/>
        </w:rPr>
        <w:t>amenvatting</w:t>
      </w:r>
    </w:p>
    <w:p w:rsidR="00447A3E" w:rsidRDefault="00447A3E" w:rsidP="0037273E">
      <w:pPr>
        <w:widowControl w:val="0"/>
        <w:autoSpaceDE w:val="0"/>
        <w:autoSpaceDN w:val="0"/>
        <w:adjustRightInd w:val="0"/>
        <w:rPr>
          <w:rFonts w:ascii="OpenSans" w:hAnsi="OpenSans" w:cs="OpenSans"/>
          <w:b/>
          <w:lang w:val="nl-NL"/>
        </w:rPr>
      </w:pP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lang w:val="nl-NL"/>
        </w:rPr>
        <w:t>Bangladesh in Azië is net als Nederland een laaggelegen land.</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Bold" w:hAnsi="OpenSans-Bold" w:cs="OpenSans-Bold"/>
          <w:b/>
          <w:bCs/>
          <w:lang w:val="nl-NL"/>
        </w:rPr>
        <w:t>Overeenkomsten</w:t>
      </w:r>
      <w:r w:rsidRPr="005076B3">
        <w:rPr>
          <w:rFonts w:ascii="OpenSans" w:hAnsi="OpenSans" w:cs="OpenSans"/>
          <w:lang w:val="nl-NL"/>
        </w:rPr>
        <w:t xml:space="preserve"> tussen Nederland en Bangladesh:</w:t>
      </w:r>
    </w:p>
    <w:p w:rsidR="0037273E" w:rsidRPr="005076B3" w:rsidRDefault="0037273E" w:rsidP="0037273E">
      <w:pPr>
        <w:widowControl w:val="0"/>
        <w:numPr>
          <w:ilvl w:val="0"/>
          <w:numId w:val="6"/>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allebei dichtbevolkt en ze leven allebei met het water</w:t>
      </w:r>
    </w:p>
    <w:p w:rsidR="0037273E" w:rsidRPr="005076B3" w:rsidRDefault="0037273E" w:rsidP="0037273E">
      <w:pPr>
        <w:widowControl w:val="0"/>
        <w:numPr>
          <w:ilvl w:val="0"/>
          <w:numId w:val="6"/>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grootste deel van het land ligt maar enkele meters boven zeespiegel</w:t>
      </w:r>
    </w:p>
    <w:p w:rsidR="0037273E" w:rsidRPr="005076B3" w:rsidRDefault="0037273E" w:rsidP="0037273E">
      <w:pPr>
        <w:widowControl w:val="0"/>
        <w:numPr>
          <w:ilvl w:val="0"/>
          <w:numId w:val="6"/>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er stromen grote rivieren</w:t>
      </w:r>
    </w:p>
    <w:p w:rsidR="0037273E" w:rsidRPr="005076B3" w:rsidRDefault="0037273E" w:rsidP="0037273E">
      <w:pPr>
        <w:widowControl w:val="0"/>
        <w:numPr>
          <w:ilvl w:val="0"/>
          <w:numId w:val="6"/>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stormen vanaf zee bedreigen het kustgebied</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Bold" w:hAnsi="OpenSans-Bold" w:cs="OpenSans-Bold"/>
          <w:b/>
          <w:bCs/>
          <w:lang w:val="nl-NL"/>
        </w:rPr>
        <w:t>Verschillen</w:t>
      </w:r>
      <w:r w:rsidR="005076B3" w:rsidRPr="005076B3">
        <w:rPr>
          <w:rFonts w:ascii="OpenSans-Bold" w:hAnsi="OpenSans-Bold" w:cs="OpenSans-Bold"/>
          <w:b/>
          <w:bCs/>
          <w:lang w:val="nl-NL"/>
        </w:rPr>
        <w:t xml:space="preserve"> </w:t>
      </w:r>
      <w:r w:rsidRPr="005076B3">
        <w:rPr>
          <w:rFonts w:ascii="OpenSans" w:hAnsi="OpenSans" w:cs="OpenSans"/>
          <w:lang w:val="nl-NL"/>
        </w:rPr>
        <w:t>tussen Bangladesh en Nederland:</w:t>
      </w:r>
    </w:p>
    <w:p w:rsidR="0037273E" w:rsidRPr="005076B3" w:rsidRDefault="0037273E" w:rsidP="0037273E">
      <w:pPr>
        <w:widowControl w:val="0"/>
        <w:numPr>
          <w:ilvl w:val="0"/>
          <w:numId w:val="7"/>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in Bangladesh valt meer neerslag dan in Nederland</w:t>
      </w:r>
    </w:p>
    <w:p w:rsidR="0037273E" w:rsidRPr="005076B3" w:rsidRDefault="0037273E" w:rsidP="0037273E">
      <w:pPr>
        <w:widowControl w:val="0"/>
        <w:numPr>
          <w:ilvl w:val="0"/>
          <w:numId w:val="7"/>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stormen in Bangladesh zijn veel heftiger dan in Nederland, ze komen vanaf zee en stuwen het zeewater hoog op waardoor vloedgolven ontstaan die grote delen van het kustgebied overstromen.</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u w:val="single"/>
          <w:lang w:val="nl-NL"/>
        </w:rPr>
        <w:t>Bangladesh</w:t>
      </w:r>
      <w:r w:rsidRPr="005076B3">
        <w:rPr>
          <w:rFonts w:ascii="OpenSans" w:hAnsi="OpenSans" w:cs="OpenSans"/>
          <w:lang w:val="nl-NL"/>
        </w:rPr>
        <w:t>= de rivieren zijn de moeder van het land.</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lang w:val="nl-NL"/>
        </w:rPr>
        <w:t xml:space="preserve">Grote rivieren in Bangladesh zijn de </w:t>
      </w:r>
      <w:proofErr w:type="spellStart"/>
      <w:r w:rsidRPr="005076B3">
        <w:rPr>
          <w:rFonts w:ascii="OpenSans" w:hAnsi="OpenSans" w:cs="OpenSans"/>
          <w:u w:val="single"/>
          <w:lang w:val="nl-NL"/>
        </w:rPr>
        <w:t>Brahmaputra</w:t>
      </w:r>
      <w:proofErr w:type="spellEnd"/>
      <w:r w:rsidRPr="005076B3">
        <w:rPr>
          <w:rFonts w:ascii="OpenSans" w:hAnsi="OpenSans" w:cs="OpenSans"/>
          <w:lang w:val="nl-NL"/>
        </w:rPr>
        <w:t xml:space="preserve"> en de </w:t>
      </w:r>
      <w:r w:rsidRPr="005076B3">
        <w:rPr>
          <w:rFonts w:ascii="OpenSans" w:hAnsi="OpenSans" w:cs="OpenSans"/>
          <w:u w:val="single"/>
          <w:lang w:val="nl-NL"/>
        </w:rPr>
        <w:t>Ganges</w:t>
      </w:r>
      <w:r w:rsidRPr="005076B3">
        <w:rPr>
          <w:rFonts w:ascii="OpenSans" w:hAnsi="OpenSans" w:cs="OpenSans"/>
          <w:lang w:val="nl-NL"/>
        </w:rPr>
        <w:t xml:space="preserve">; hun waterafvoer is veel groter dan de Rijn in Nederland. </w:t>
      </w:r>
      <w:proofErr w:type="spellStart"/>
      <w:r w:rsidRPr="005076B3">
        <w:rPr>
          <w:rFonts w:ascii="OpenSans" w:hAnsi="OpenSans" w:cs="OpenSans"/>
          <w:lang w:val="nl-NL"/>
        </w:rPr>
        <w:t>Eengroot</w:t>
      </w:r>
      <w:proofErr w:type="spellEnd"/>
      <w:r w:rsidRPr="005076B3">
        <w:rPr>
          <w:rFonts w:ascii="OpenSans" w:hAnsi="OpenSans" w:cs="OpenSans"/>
          <w:lang w:val="nl-NL"/>
        </w:rPr>
        <w:t xml:space="preserve"> deel van het water is afkomstig van de Himalaya.</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Bold" w:hAnsi="OpenSans-Bold" w:cs="OpenSans-Bold"/>
          <w:b/>
          <w:bCs/>
          <w:lang w:val="nl-NL"/>
        </w:rPr>
        <w:t>Regiem</w:t>
      </w:r>
      <w:r w:rsidRPr="005076B3">
        <w:rPr>
          <w:rFonts w:ascii="OpenSans" w:hAnsi="OpenSans" w:cs="OpenSans"/>
          <w:lang w:val="nl-NL"/>
        </w:rPr>
        <w:t xml:space="preserve"> = de wisselingen in de waterafvoer van een rivier in de loop van het jaar.</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u w:val="single"/>
          <w:lang w:val="nl-NL"/>
        </w:rPr>
        <w:t>In Bangladesh is het water vriend en vijand</w:t>
      </w:r>
      <w:r w:rsidRPr="005076B3">
        <w:rPr>
          <w:rFonts w:ascii="OpenSans" w:hAnsi="OpenSans" w:cs="OpenSans"/>
          <w:lang w:val="nl-NL"/>
        </w:rPr>
        <w:t>.</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Bold" w:hAnsi="OpenSans-Bold" w:cs="OpenSans-Bold"/>
          <w:b/>
          <w:bCs/>
          <w:lang w:val="nl-NL"/>
        </w:rPr>
        <w:t>Vriend:</w:t>
      </w:r>
      <w:r w:rsidRPr="005076B3">
        <w:rPr>
          <w:rFonts w:ascii="OpenSans" w:hAnsi="OpenSans" w:cs="OpenSans"/>
          <w:lang w:val="nl-NL"/>
        </w:rPr>
        <w:t xml:space="preserve"> de grond is </w:t>
      </w:r>
      <w:r w:rsidRPr="005076B3">
        <w:rPr>
          <w:rFonts w:ascii="OpenSans" w:hAnsi="OpenSans" w:cs="OpenSans"/>
          <w:u w:val="single"/>
          <w:lang w:val="nl-NL"/>
        </w:rPr>
        <w:t>vruchtbaar</w:t>
      </w:r>
      <w:r w:rsidRPr="005076B3">
        <w:rPr>
          <w:rFonts w:ascii="OpenSans" w:hAnsi="OpenSans" w:cs="OpenSans"/>
          <w:lang w:val="nl-NL"/>
        </w:rPr>
        <w:t xml:space="preserve"> door een laagje slib dat op het land bezinkt. Dit komt door overstromingen, die elk jaar van juli tot half augustus 20% tot 30% van het land onder water zetten. Het water maakt </w:t>
      </w:r>
      <w:r w:rsidRPr="005076B3">
        <w:rPr>
          <w:rFonts w:ascii="OpenSans" w:hAnsi="OpenSans" w:cs="OpenSans"/>
          <w:u w:val="single"/>
          <w:lang w:val="nl-NL"/>
        </w:rPr>
        <w:t>de groei van gewassen zoals jute en rijst</w:t>
      </w:r>
      <w:r w:rsidRPr="005076B3">
        <w:rPr>
          <w:rFonts w:ascii="OpenSans" w:hAnsi="OpenSans" w:cs="OpenSans"/>
          <w:lang w:val="nl-NL"/>
        </w:rPr>
        <w:t xml:space="preserve"> mogelijk.</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Bold" w:hAnsi="OpenSans-Bold" w:cs="OpenSans-Bold"/>
          <w:b/>
          <w:bCs/>
          <w:lang w:val="nl-NL"/>
        </w:rPr>
        <w:t>Vijand</w:t>
      </w:r>
      <w:r w:rsidRPr="005076B3">
        <w:rPr>
          <w:rFonts w:ascii="OpenSans" w:hAnsi="OpenSans" w:cs="OpenSans"/>
          <w:lang w:val="nl-NL"/>
        </w:rPr>
        <w:t>:</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lang w:val="nl-NL"/>
        </w:rPr>
        <w:t xml:space="preserve">- door </w:t>
      </w:r>
      <w:r w:rsidRPr="005076B3">
        <w:rPr>
          <w:rFonts w:ascii="OpenSans" w:hAnsi="OpenSans" w:cs="OpenSans"/>
          <w:u w:val="single"/>
          <w:lang w:val="nl-NL"/>
        </w:rPr>
        <w:t>overstromingen van rivieren</w:t>
      </w:r>
      <w:r w:rsidRPr="005076B3">
        <w:rPr>
          <w:rFonts w:ascii="OpenSans" w:hAnsi="OpenSans" w:cs="OpenSans"/>
          <w:lang w:val="nl-NL"/>
        </w:rPr>
        <w:t xml:space="preserve"> ontstaan </w:t>
      </w:r>
      <w:proofErr w:type="spellStart"/>
      <w:r w:rsidRPr="005076B3">
        <w:rPr>
          <w:rFonts w:ascii="OpenSans" w:hAnsi="OpenSans" w:cs="OpenSans"/>
          <w:lang w:val="nl-NL"/>
        </w:rPr>
        <w:t>watersnoden</w:t>
      </w:r>
      <w:proofErr w:type="spellEnd"/>
      <w:r w:rsidRPr="005076B3">
        <w:rPr>
          <w:rFonts w:ascii="OpenSans" w:hAnsi="OpenSans" w:cs="OpenSans"/>
          <w:lang w:val="nl-NL"/>
        </w:rPr>
        <w:t>.</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lang w:val="nl-NL"/>
        </w:rPr>
        <w:t>In 1998, 2004 en 2007 stond meer dan de helft van het land onder water. Veel mensen kwamen om, de oogsten werden vernietigd en de schade was groot.</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lang w:val="nl-NL"/>
        </w:rPr>
        <w:t xml:space="preserve"> -door </w:t>
      </w:r>
      <w:r w:rsidRPr="005076B3">
        <w:rPr>
          <w:rFonts w:ascii="OpenSans" w:hAnsi="OpenSans" w:cs="OpenSans"/>
          <w:u w:val="single"/>
          <w:lang w:val="nl-NL"/>
        </w:rPr>
        <w:t>stormvloeden</w:t>
      </w:r>
      <w:r w:rsidRPr="005076B3">
        <w:rPr>
          <w:rFonts w:ascii="OpenSans" w:hAnsi="OpenSans" w:cs="OpenSans"/>
          <w:lang w:val="nl-NL"/>
        </w:rPr>
        <w:t xml:space="preserve"> ontstaan er </w:t>
      </w:r>
      <w:r w:rsidRPr="005076B3">
        <w:rPr>
          <w:rFonts w:ascii="OpenSans" w:hAnsi="OpenSans" w:cs="OpenSans"/>
          <w:u w:val="single"/>
          <w:lang w:val="nl-NL"/>
        </w:rPr>
        <w:t>overstromingsrampen in het kustgebied</w:t>
      </w:r>
      <w:r w:rsidRPr="005076B3">
        <w:rPr>
          <w:rFonts w:ascii="OpenSans" w:hAnsi="OpenSans" w:cs="OpenSans"/>
          <w:lang w:val="nl-NL"/>
        </w:rPr>
        <w:t>, door een tropische storm in 1991 kwamen 130.000 mensen om.</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lang w:val="nl-NL"/>
        </w:rPr>
        <w:t xml:space="preserve">In </w:t>
      </w:r>
      <w:r w:rsidRPr="005076B3">
        <w:rPr>
          <w:rFonts w:ascii="OpenSans-Bold" w:hAnsi="OpenSans-Bold" w:cs="OpenSans-Bold"/>
          <w:b/>
          <w:bCs/>
          <w:lang w:val="nl-NL"/>
        </w:rPr>
        <w:t>Nederland</w:t>
      </w:r>
      <w:r w:rsidRPr="005076B3">
        <w:rPr>
          <w:rFonts w:ascii="OpenSans" w:hAnsi="OpenSans" w:cs="OpenSans"/>
          <w:lang w:val="nl-NL"/>
        </w:rPr>
        <w:t xml:space="preserve"> houden we het water tegen met dijken, polders en gemalen.</w:t>
      </w:r>
    </w:p>
    <w:p w:rsidR="0037273E" w:rsidRPr="005076B3" w:rsidRDefault="0037273E" w:rsidP="0037273E">
      <w:pPr>
        <w:widowControl w:val="0"/>
        <w:autoSpaceDE w:val="0"/>
        <w:autoSpaceDN w:val="0"/>
        <w:adjustRightInd w:val="0"/>
        <w:rPr>
          <w:rFonts w:ascii="OpenSans" w:hAnsi="OpenSans" w:cs="OpenSans"/>
          <w:lang w:val="nl-NL"/>
        </w:rPr>
      </w:pPr>
      <w:r w:rsidRPr="005076B3">
        <w:rPr>
          <w:rFonts w:ascii="OpenSans" w:hAnsi="OpenSans" w:cs="OpenSans"/>
          <w:lang w:val="nl-NL"/>
        </w:rPr>
        <w:t xml:space="preserve">In </w:t>
      </w:r>
      <w:r w:rsidRPr="005076B3">
        <w:rPr>
          <w:rFonts w:ascii="OpenSans-Bold" w:hAnsi="OpenSans-Bold" w:cs="OpenSans-Bold"/>
          <w:b/>
          <w:bCs/>
          <w:lang w:val="nl-NL"/>
        </w:rPr>
        <w:t>Bangladesh</w:t>
      </w:r>
      <w:r w:rsidRPr="005076B3">
        <w:rPr>
          <w:rFonts w:ascii="OpenSans" w:hAnsi="OpenSans" w:cs="OpenSans"/>
          <w:lang w:val="nl-NL"/>
        </w:rPr>
        <w:t xml:space="preserve"> gebeurt dat niet omdat:</w:t>
      </w:r>
    </w:p>
    <w:p w:rsidR="0037273E" w:rsidRPr="005076B3" w:rsidRDefault="0037273E" w:rsidP="0037273E">
      <w:pPr>
        <w:widowControl w:val="0"/>
        <w:numPr>
          <w:ilvl w:val="0"/>
          <w:numId w:val="8"/>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 xml:space="preserve">Bangladesh te arm is, er is </w:t>
      </w:r>
      <w:r w:rsidRPr="005076B3">
        <w:rPr>
          <w:rFonts w:ascii="OpenSans" w:hAnsi="OpenSans" w:cs="OpenSans"/>
          <w:u w:val="single"/>
          <w:lang w:val="nl-NL"/>
        </w:rPr>
        <w:t>geen geld</w:t>
      </w:r>
      <w:r w:rsidRPr="005076B3">
        <w:rPr>
          <w:rFonts w:ascii="OpenSans" w:hAnsi="OpenSans" w:cs="OpenSans"/>
          <w:lang w:val="nl-NL"/>
        </w:rPr>
        <w:t xml:space="preserve"> voor dammen en dijken</w:t>
      </w:r>
    </w:p>
    <w:p w:rsidR="0037273E" w:rsidRPr="005076B3" w:rsidRDefault="0037273E" w:rsidP="0037273E">
      <w:pPr>
        <w:widowControl w:val="0"/>
        <w:numPr>
          <w:ilvl w:val="0"/>
          <w:numId w:val="8"/>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 xml:space="preserve">de rivieren te wild zijn: </w:t>
      </w:r>
      <w:r w:rsidRPr="005076B3">
        <w:rPr>
          <w:rFonts w:ascii="OpenSans" w:hAnsi="OpenSans" w:cs="OpenSans"/>
          <w:u w:val="single"/>
          <w:lang w:val="nl-NL"/>
        </w:rPr>
        <w:t>de neerslag en de waterafvoer zijn te groot</w:t>
      </w:r>
    </w:p>
    <w:p w:rsidR="0037273E" w:rsidRPr="005076B3" w:rsidRDefault="0037273E" w:rsidP="0037273E">
      <w:pPr>
        <w:widowControl w:val="0"/>
        <w:numPr>
          <w:ilvl w:val="0"/>
          <w:numId w:val="8"/>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 xml:space="preserve">als je een dijk bouwt, de boeren het </w:t>
      </w:r>
      <w:r w:rsidRPr="005076B3">
        <w:rPr>
          <w:rFonts w:ascii="OpenSans" w:hAnsi="OpenSans" w:cs="OpenSans"/>
          <w:u w:val="single"/>
          <w:lang w:val="nl-NL"/>
        </w:rPr>
        <w:t>vruchtbare laagje slib missen</w:t>
      </w:r>
    </w:p>
    <w:p w:rsidR="0037273E" w:rsidRPr="005076B3" w:rsidRDefault="0037273E" w:rsidP="0037273E">
      <w:pPr>
        <w:widowControl w:val="0"/>
        <w:numPr>
          <w:ilvl w:val="0"/>
          <w:numId w:val="8"/>
        </w:numPr>
        <w:tabs>
          <w:tab w:val="left" w:pos="220"/>
          <w:tab w:val="left" w:pos="720"/>
        </w:tabs>
        <w:autoSpaceDE w:val="0"/>
        <w:autoSpaceDN w:val="0"/>
        <w:adjustRightInd w:val="0"/>
        <w:ind w:hanging="720"/>
        <w:rPr>
          <w:rFonts w:ascii="OpenSans" w:hAnsi="OpenSans" w:cs="OpenSans"/>
          <w:lang w:val="nl-NL"/>
        </w:rPr>
      </w:pPr>
      <w:r w:rsidRPr="005076B3">
        <w:rPr>
          <w:rFonts w:ascii="OpenSans" w:hAnsi="OpenSans" w:cs="OpenSans"/>
          <w:lang w:val="nl-NL"/>
        </w:rPr>
        <w:t xml:space="preserve">eventuele dijken toch niet zouden beschermen </w:t>
      </w:r>
      <w:r w:rsidRPr="005076B3">
        <w:rPr>
          <w:rFonts w:ascii="OpenSans" w:hAnsi="OpenSans" w:cs="OpenSans"/>
          <w:u w:val="single"/>
          <w:lang w:val="nl-NL"/>
        </w:rPr>
        <w:t>tegen de stormvloeden</w:t>
      </w: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5076B3" w:rsidRDefault="00265E46" w:rsidP="0037273E">
      <w:pPr>
        <w:widowControl w:val="0"/>
        <w:autoSpaceDE w:val="0"/>
        <w:autoSpaceDN w:val="0"/>
        <w:adjustRightInd w:val="0"/>
        <w:rPr>
          <w:rFonts w:ascii="OpenSans" w:hAnsi="OpenSans" w:cs="OpenSans"/>
          <w:lang w:val="nl-NL"/>
        </w:rPr>
      </w:pPr>
    </w:p>
    <w:p w:rsidR="00265E46" w:rsidRPr="00EF1344" w:rsidRDefault="00265E46" w:rsidP="0037273E">
      <w:pPr>
        <w:widowControl w:val="0"/>
        <w:autoSpaceDE w:val="0"/>
        <w:autoSpaceDN w:val="0"/>
        <w:adjustRightInd w:val="0"/>
        <w:rPr>
          <w:rFonts w:ascii="OpenSans" w:hAnsi="OpenSans" w:cs="OpenSans"/>
          <w:sz w:val="28"/>
          <w:szCs w:val="28"/>
          <w:lang w:val="nl-NL"/>
        </w:rPr>
      </w:pPr>
    </w:p>
    <w:p w:rsidR="00265E46" w:rsidRPr="00EF1344" w:rsidRDefault="00265E46" w:rsidP="0037273E">
      <w:pPr>
        <w:widowControl w:val="0"/>
        <w:autoSpaceDE w:val="0"/>
        <w:autoSpaceDN w:val="0"/>
        <w:adjustRightInd w:val="0"/>
        <w:rPr>
          <w:rFonts w:ascii="OpenSans" w:hAnsi="OpenSans" w:cs="OpenSans"/>
          <w:sz w:val="28"/>
          <w:szCs w:val="28"/>
          <w:lang w:val="nl-NL"/>
        </w:rPr>
      </w:pPr>
    </w:p>
    <w:p w:rsidR="00265E46" w:rsidRPr="00EF1344" w:rsidRDefault="00265E46" w:rsidP="0037273E">
      <w:pPr>
        <w:widowControl w:val="0"/>
        <w:autoSpaceDE w:val="0"/>
        <w:autoSpaceDN w:val="0"/>
        <w:adjustRightInd w:val="0"/>
        <w:rPr>
          <w:rFonts w:ascii="OpenSans" w:hAnsi="OpenSans" w:cs="OpenSans"/>
          <w:sz w:val="28"/>
          <w:szCs w:val="28"/>
          <w:lang w:val="nl-NL"/>
        </w:rPr>
      </w:pPr>
    </w:p>
    <w:p w:rsidR="00265E46" w:rsidRPr="00EF1344" w:rsidRDefault="00265E46" w:rsidP="0037273E">
      <w:pPr>
        <w:widowControl w:val="0"/>
        <w:autoSpaceDE w:val="0"/>
        <w:autoSpaceDN w:val="0"/>
        <w:adjustRightInd w:val="0"/>
        <w:rPr>
          <w:rFonts w:ascii="OpenSans" w:hAnsi="OpenSans" w:cs="OpenSans"/>
          <w:sz w:val="28"/>
          <w:szCs w:val="28"/>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265E46" w:rsidRDefault="00265E46" w:rsidP="0037273E">
      <w:pPr>
        <w:widowControl w:val="0"/>
        <w:autoSpaceDE w:val="0"/>
        <w:autoSpaceDN w:val="0"/>
        <w:adjustRightInd w:val="0"/>
        <w:rPr>
          <w:rFonts w:ascii="OpenSans" w:hAnsi="OpenSans" w:cs="OpenSans"/>
          <w:lang w:val="nl-NL"/>
        </w:rPr>
      </w:pP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4.Water en verstedelijking</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Water is in Nederland niet alleen een bedreiging maar ook een </w:t>
      </w:r>
      <w:r w:rsidRPr="00EB7557">
        <w:rPr>
          <w:rFonts w:ascii="OpenSans-Bold" w:hAnsi="OpenSans-Bold" w:cs="OpenSans-Bold"/>
          <w:b/>
          <w:bCs/>
          <w:lang w:val="nl-NL"/>
        </w:rPr>
        <w:t>bondgenoot</w:t>
      </w:r>
      <w:r w:rsidRPr="00EB7557">
        <w:rPr>
          <w:rFonts w:ascii="OpenSans" w:hAnsi="OpenSans" w:cs="OpenSans"/>
          <w:lang w:val="nl-NL"/>
        </w:rPr>
        <w:t>.</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u w:val="single"/>
          <w:lang w:val="nl-NL"/>
        </w:rPr>
        <w:t>Water, handel- en scheepvaart waren belangrijke factoren bij de verstedelijking van Nederland</w:t>
      </w:r>
      <w:r w:rsidRPr="00EB7557">
        <w:rPr>
          <w:rFonts w:ascii="OpenSans" w:hAnsi="OpenSans" w:cs="OpenSans"/>
          <w:lang w:val="nl-NL"/>
        </w:rPr>
        <w:t xml:space="preserve">. </w:t>
      </w:r>
      <w:r w:rsidRPr="00EB7557">
        <w:rPr>
          <w:rFonts w:ascii="OpenSans-Bold" w:hAnsi="OpenSans-Bold" w:cs="OpenSans-Bold"/>
          <w:b/>
          <w:bCs/>
          <w:lang w:val="nl-NL"/>
        </w:rPr>
        <w:t xml:space="preserve">Verstedelijking </w:t>
      </w:r>
      <w:r w:rsidRPr="00EB7557">
        <w:rPr>
          <w:rFonts w:ascii="OpenSans" w:hAnsi="OpenSans" w:cs="OpenSans"/>
          <w:lang w:val="nl-NL"/>
        </w:rPr>
        <w:t>= de groei van het aantal stadsbewoners.</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In Nederland vormen de grote rivieren met elkaar een </w:t>
      </w:r>
      <w:r w:rsidRPr="00EB7557">
        <w:rPr>
          <w:rFonts w:ascii="OpenSans-Bold" w:hAnsi="OpenSans-Bold" w:cs="OpenSans-Bold"/>
          <w:b/>
          <w:bCs/>
          <w:lang w:val="nl-NL"/>
        </w:rPr>
        <w:t>delta.</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Bold" w:hAnsi="OpenSans-Bold" w:cs="OpenSans-Bold"/>
          <w:b/>
          <w:bCs/>
          <w:lang w:val="nl-NL"/>
        </w:rPr>
        <w:t xml:space="preserve">Delta </w:t>
      </w:r>
      <w:r w:rsidRPr="00EB7557">
        <w:rPr>
          <w:rFonts w:ascii="OpenSans" w:hAnsi="OpenSans" w:cs="OpenSans"/>
          <w:lang w:val="nl-NL"/>
        </w:rPr>
        <w:t>= de vertakkingen van een rivier in een aantal rivierlopen, vlak voor de monding.</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De rivieren liggen ook op de grens van zee en land. Deze grensligging geeft veel mogelijkheden voor handel en scheepvaart.</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Dit uitstekende net van </w:t>
      </w:r>
      <w:r w:rsidRPr="00EB7557">
        <w:rPr>
          <w:rFonts w:ascii="OpenSans" w:hAnsi="OpenSans" w:cs="OpenSans"/>
          <w:u w:val="single"/>
          <w:lang w:val="nl-NL"/>
        </w:rPr>
        <w:t>waterwegen</w:t>
      </w:r>
      <w:r w:rsidRPr="00EB7557">
        <w:rPr>
          <w:rFonts w:ascii="OpenSans" w:hAnsi="OpenSans" w:cs="OpenSans"/>
          <w:lang w:val="nl-NL"/>
        </w:rPr>
        <w:t xml:space="preserve"> is goed bevaarbaar en heeft Nederland veel welvaart gebracht.</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Aan het eind van de middeleeuwen was in Europa de </w:t>
      </w:r>
      <w:r w:rsidRPr="00EB7557">
        <w:rPr>
          <w:rFonts w:ascii="OpenSans-Bold" w:hAnsi="OpenSans-Bold" w:cs="OpenSans-Bold"/>
          <w:b/>
          <w:bCs/>
          <w:lang w:val="nl-NL"/>
        </w:rPr>
        <w:t>rivier- en kustvaart</w:t>
      </w:r>
      <w:r w:rsidRPr="00EB7557">
        <w:rPr>
          <w:rFonts w:ascii="OpenSans" w:hAnsi="OpenSans" w:cs="OpenSans"/>
          <w:lang w:val="nl-NL"/>
        </w:rPr>
        <w:t xml:space="preserve"> van grote betekenis:</w:t>
      </w:r>
    </w:p>
    <w:p w:rsidR="0037273E" w:rsidRPr="00EB7557" w:rsidRDefault="0037273E" w:rsidP="0037273E">
      <w:pPr>
        <w:widowControl w:val="0"/>
        <w:numPr>
          <w:ilvl w:val="0"/>
          <w:numId w:val="9"/>
        </w:numPr>
        <w:tabs>
          <w:tab w:val="left" w:pos="220"/>
          <w:tab w:val="left" w:pos="720"/>
        </w:tabs>
        <w:autoSpaceDE w:val="0"/>
        <w:autoSpaceDN w:val="0"/>
        <w:adjustRightInd w:val="0"/>
        <w:ind w:hanging="720"/>
        <w:rPr>
          <w:rFonts w:ascii="OpenSans" w:hAnsi="OpenSans" w:cs="OpenSans"/>
          <w:lang w:val="nl-NL"/>
        </w:rPr>
      </w:pPr>
      <w:r w:rsidRPr="00EB7557">
        <w:rPr>
          <w:rFonts w:ascii="OpenSans" w:hAnsi="OpenSans" w:cs="OpenSans"/>
          <w:lang w:val="nl-NL"/>
        </w:rPr>
        <w:t>vanuit Noord-Europa granen, huiden en hout</w:t>
      </w:r>
    </w:p>
    <w:p w:rsidR="0037273E" w:rsidRPr="00EB7557" w:rsidRDefault="0037273E" w:rsidP="0037273E">
      <w:pPr>
        <w:widowControl w:val="0"/>
        <w:numPr>
          <w:ilvl w:val="0"/>
          <w:numId w:val="9"/>
        </w:numPr>
        <w:tabs>
          <w:tab w:val="left" w:pos="220"/>
          <w:tab w:val="left" w:pos="720"/>
        </w:tabs>
        <w:autoSpaceDE w:val="0"/>
        <w:autoSpaceDN w:val="0"/>
        <w:adjustRightInd w:val="0"/>
        <w:ind w:hanging="720"/>
        <w:rPr>
          <w:rFonts w:ascii="OpenSans" w:hAnsi="OpenSans" w:cs="OpenSans"/>
          <w:lang w:val="nl-NL"/>
        </w:rPr>
      </w:pPr>
      <w:r w:rsidRPr="00EB7557">
        <w:rPr>
          <w:rFonts w:ascii="OpenSans" w:hAnsi="OpenSans" w:cs="OpenSans"/>
          <w:lang w:val="nl-NL"/>
        </w:rPr>
        <w:t>vanuit Vlaamse steden (België) en Engeland bloeide de lakenindustrie</w:t>
      </w:r>
    </w:p>
    <w:p w:rsidR="0037273E" w:rsidRPr="00EB7557" w:rsidRDefault="0037273E" w:rsidP="0037273E">
      <w:pPr>
        <w:widowControl w:val="0"/>
        <w:numPr>
          <w:ilvl w:val="0"/>
          <w:numId w:val="9"/>
        </w:numPr>
        <w:tabs>
          <w:tab w:val="left" w:pos="220"/>
          <w:tab w:val="left" w:pos="720"/>
        </w:tabs>
        <w:autoSpaceDE w:val="0"/>
        <w:autoSpaceDN w:val="0"/>
        <w:adjustRightInd w:val="0"/>
        <w:ind w:hanging="720"/>
        <w:rPr>
          <w:rFonts w:ascii="OpenSans" w:hAnsi="OpenSans" w:cs="OpenSans"/>
          <w:lang w:val="nl-NL"/>
        </w:rPr>
      </w:pPr>
      <w:r w:rsidRPr="00EB7557">
        <w:rPr>
          <w:rFonts w:ascii="OpenSans" w:hAnsi="OpenSans" w:cs="OpenSans"/>
          <w:lang w:val="nl-NL"/>
        </w:rPr>
        <w:t>vanuit Zuid-Europa kwamen wijnen en zout</w:t>
      </w:r>
    </w:p>
    <w:p w:rsidR="0037273E" w:rsidRPr="00EB7557" w:rsidRDefault="0037273E" w:rsidP="0037273E">
      <w:pPr>
        <w:widowControl w:val="0"/>
        <w:numPr>
          <w:ilvl w:val="0"/>
          <w:numId w:val="9"/>
        </w:numPr>
        <w:tabs>
          <w:tab w:val="left" w:pos="220"/>
          <w:tab w:val="left" w:pos="720"/>
        </w:tabs>
        <w:autoSpaceDE w:val="0"/>
        <w:autoSpaceDN w:val="0"/>
        <w:adjustRightInd w:val="0"/>
        <w:ind w:hanging="720"/>
        <w:rPr>
          <w:rFonts w:ascii="OpenSans" w:hAnsi="OpenSans" w:cs="OpenSans"/>
          <w:lang w:val="nl-NL"/>
        </w:rPr>
      </w:pPr>
      <w:r w:rsidRPr="00EB7557">
        <w:rPr>
          <w:rFonts w:ascii="OpenSans" w:hAnsi="OpenSans" w:cs="OpenSans"/>
          <w:lang w:val="nl-NL"/>
        </w:rPr>
        <w:t>vanuit Nederland vertrok er baksteen, bier en gezouten vis</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Er ontstonden stapelplaatsen waar goederen uit alle windstreken werden opgeslagen en verder werden verhandeld.</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Een aantal handelssteden uit Noord- en West-Europa sloot zich aaneen tot </w:t>
      </w:r>
      <w:r w:rsidRPr="00EB7557">
        <w:rPr>
          <w:rFonts w:ascii="OpenSans-Bold" w:hAnsi="OpenSans-Bold" w:cs="OpenSans-Bold"/>
          <w:b/>
          <w:bCs/>
          <w:lang w:val="nl-NL"/>
        </w:rPr>
        <w:t>de Hanze.</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Bold" w:hAnsi="OpenSans-Bold" w:cs="OpenSans-Bold"/>
          <w:b/>
          <w:bCs/>
          <w:lang w:val="nl-NL"/>
        </w:rPr>
        <w:t>Doel van hun samenwerking</w:t>
      </w:r>
      <w:r w:rsidRPr="00EB7557">
        <w:rPr>
          <w:rFonts w:ascii="OpenSans" w:hAnsi="OpenSans" w:cs="OpenSans"/>
          <w:lang w:val="nl-NL"/>
        </w:rPr>
        <w:t>: bescherming en vergroting van hun handel.</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In Nederland lagen welvarende Hanzesteden langs de Zuiderzee en de IJssel.</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Van de 12e tot de 16e eeuw speelden zij een belangrijke rol door hun ligging aan een </w:t>
      </w:r>
      <w:r w:rsidRPr="00EB7557">
        <w:rPr>
          <w:rFonts w:ascii="OpenSans" w:hAnsi="OpenSans" w:cs="OpenSans"/>
          <w:u w:val="single"/>
          <w:lang w:val="nl-NL"/>
        </w:rPr>
        <w:t>belangrijke handelsroute</w:t>
      </w:r>
      <w:r w:rsidRPr="00EB7557">
        <w:rPr>
          <w:rFonts w:ascii="OpenSans" w:hAnsi="OpenSans" w:cs="OpenSans"/>
          <w:lang w:val="nl-NL"/>
        </w:rPr>
        <w:t>.</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Die route was een schakel in de verbinding tussen Noord-Europa en de Rijn.</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Vanaf de 13e eeuw waren er ook in het </w:t>
      </w:r>
      <w:r w:rsidRPr="00EB7557">
        <w:rPr>
          <w:rFonts w:ascii="OpenSans-Bold" w:hAnsi="OpenSans-Bold" w:cs="OpenSans-Bold"/>
          <w:b/>
          <w:bCs/>
          <w:lang w:val="nl-NL"/>
        </w:rPr>
        <w:t>westen van Nederland</w:t>
      </w:r>
      <w:r w:rsidRPr="00EB7557">
        <w:rPr>
          <w:rFonts w:ascii="OpenSans" w:hAnsi="OpenSans" w:cs="OpenSans"/>
          <w:lang w:val="nl-NL"/>
        </w:rPr>
        <w:t>nederzettingen ontstaan, maar die hoorden niet bij de Hanzesteden.</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Bold" w:hAnsi="OpenSans-Bold" w:cs="OpenSans-Bold"/>
          <w:b/>
          <w:bCs/>
          <w:lang w:val="nl-NL"/>
        </w:rPr>
        <w:t>Amsterdam</w:t>
      </w:r>
      <w:r w:rsidRPr="00EB7557">
        <w:rPr>
          <w:rFonts w:ascii="OpenSans" w:hAnsi="OpenSans" w:cs="OpenSans"/>
          <w:lang w:val="nl-NL"/>
        </w:rPr>
        <w:t xml:space="preserve"> ontstond op de plek waar een dam in het riviertje de Amstel werd gelegd.</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Veel mensen in Amsterdam werkten in de </w:t>
      </w:r>
      <w:r w:rsidRPr="00EB7557">
        <w:rPr>
          <w:rFonts w:ascii="OpenSans-Bold" w:hAnsi="OpenSans-Bold" w:cs="OpenSans-Bold"/>
          <w:b/>
          <w:bCs/>
          <w:lang w:val="nl-NL"/>
        </w:rPr>
        <w:t>scheepvaart en visserij</w:t>
      </w:r>
      <w:r w:rsidRPr="00EB7557">
        <w:rPr>
          <w:rFonts w:ascii="OpenSans" w:hAnsi="OpenSans" w:cs="OpenSans"/>
          <w:lang w:val="nl-NL"/>
        </w:rPr>
        <w:t xml:space="preserve">. Met hun gebouwde schepen gingen ze steeds meer </w:t>
      </w:r>
      <w:r w:rsidRPr="00EB7557">
        <w:rPr>
          <w:rFonts w:ascii="OpenSans-Bold" w:hAnsi="OpenSans-Bold" w:cs="OpenSans-Bold"/>
          <w:b/>
          <w:bCs/>
          <w:lang w:val="nl-NL"/>
        </w:rPr>
        <w:t>handelsreizen</w:t>
      </w:r>
      <w:r w:rsidRPr="00EB7557">
        <w:rPr>
          <w:rFonts w:ascii="OpenSans" w:hAnsi="OpenSans" w:cs="OpenSans"/>
          <w:lang w:val="nl-NL"/>
        </w:rPr>
        <w:t xml:space="preserve"> maken. Daardoor nam de invloed van Amsterdam op de Europese handel toe. Ook de wereld buiten Europa werd ontdekt en de stad groeide uit tot </w:t>
      </w:r>
      <w:r w:rsidRPr="00EB7557">
        <w:rPr>
          <w:rFonts w:ascii="OpenSans-Bold" w:hAnsi="OpenSans-Bold" w:cs="OpenSans-Bold"/>
          <w:b/>
          <w:bCs/>
          <w:lang w:val="nl-NL"/>
        </w:rPr>
        <w:t>‘metropool’</w:t>
      </w:r>
      <w:r w:rsidRPr="00EB7557">
        <w:rPr>
          <w:rFonts w:ascii="OpenSans" w:hAnsi="OpenSans" w:cs="OpenSans"/>
          <w:lang w:val="nl-NL"/>
        </w:rPr>
        <w:t>.</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Amsterdam werd in de 17e eeuw </w:t>
      </w:r>
      <w:r w:rsidRPr="00EB7557">
        <w:rPr>
          <w:rFonts w:ascii="OpenSans" w:hAnsi="OpenSans" w:cs="OpenSans"/>
          <w:u w:val="single"/>
          <w:lang w:val="nl-NL"/>
        </w:rPr>
        <w:t>de marktplaats van de wereld</w:t>
      </w:r>
      <w:r w:rsidRPr="00EB7557">
        <w:rPr>
          <w:rFonts w:ascii="OpenSans" w:hAnsi="OpenSans" w:cs="OpenSans"/>
          <w:lang w:val="nl-NL"/>
        </w:rPr>
        <w:t xml:space="preserve">: goederen werden in Amsterdam samengebracht om te bewerken en verder te verhandelen; overal voeren de Amsterdamse schepen heen. </w:t>
      </w:r>
      <w:r w:rsidRPr="00EB7557">
        <w:rPr>
          <w:rFonts w:ascii="OpenSans-Bold" w:hAnsi="OpenSans-Bold" w:cs="OpenSans-Bold"/>
          <w:b/>
          <w:bCs/>
          <w:lang w:val="nl-NL"/>
        </w:rPr>
        <w:t>Steden langs de Zuiderzee</w:t>
      </w:r>
      <w:r w:rsidRPr="00EB7557">
        <w:rPr>
          <w:rFonts w:ascii="OpenSans" w:hAnsi="OpenSans" w:cs="OpenSans"/>
          <w:lang w:val="nl-NL"/>
        </w:rPr>
        <w:t xml:space="preserve"> (Enkhuizen en Hoorn) en in de </w:t>
      </w:r>
      <w:r w:rsidRPr="00EB7557">
        <w:rPr>
          <w:rFonts w:ascii="OpenSans-Bold" w:hAnsi="OpenSans-Bold" w:cs="OpenSans-Bold"/>
          <w:b/>
          <w:bCs/>
          <w:lang w:val="nl-NL"/>
        </w:rPr>
        <w:t>Zaanstreek</w:t>
      </w:r>
      <w:r w:rsidRPr="00EB7557">
        <w:rPr>
          <w:rFonts w:ascii="OpenSans" w:hAnsi="OpenSans" w:cs="OpenSans"/>
          <w:lang w:val="nl-NL"/>
        </w:rPr>
        <w:t xml:space="preserve"> bloeiden mee met Amsterdam. De steden in het westen van Nederland waren belangrijker geworden dan de Hanzesteden in het Oosten.</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Bold" w:hAnsi="OpenSans-Bold" w:cs="OpenSans-Bold"/>
          <w:b/>
          <w:bCs/>
          <w:lang w:val="nl-NL"/>
        </w:rPr>
        <w:t>Rotterdam</w:t>
      </w:r>
      <w:r w:rsidRPr="00EB7557">
        <w:rPr>
          <w:rFonts w:ascii="OpenSans" w:hAnsi="OpenSans" w:cs="OpenSans"/>
          <w:lang w:val="nl-NL"/>
        </w:rPr>
        <w:t xml:space="preserve"> is nu de belangrijkste havenstad. Rotterdam is groter gegroeid na 1870, toen in het Duitse Ruhrgebied de industrie opkwam.</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Voor hoogovens en andere fabrieken waren miljoenen tonnen grondstoffen nodig, die via Rotterdam en de Rijn werden aangevoerd.</w:t>
      </w:r>
    </w:p>
    <w:p w:rsidR="0037273E"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u w:val="single"/>
          <w:lang w:val="nl-NL"/>
        </w:rPr>
        <w:t>Dankzij het water was dus de groei van handel en scheepvaart mogelijk</w:t>
      </w:r>
      <w:r w:rsidRPr="00EB7557">
        <w:rPr>
          <w:rFonts w:ascii="OpenSans" w:hAnsi="OpenSans" w:cs="OpenSans"/>
          <w:lang w:val="nl-NL"/>
        </w:rPr>
        <w:t>.</w:t>
      </w:r>
    </w:p>
    <w:p w:rsidR="00677F99" w:rsidRPr="00EB7557" w:rsidRDefault="0037273E" w:rsidP="0037273E">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De </w:t>
      </w:r>
      <w:r w:rsidRPr="00EB7557">
        <w:rPr>
          <w:rFonts w:ascii="OpenSans-Bold" w:hAnsi="OpenSans-Bold" w:cs="OpenSans-Bold"/>
          <w:b/>
          <w:bCs/>
          <w:lang w:val="nl-NL"/>
        </w:rPr>
        <w:t>verstedelijking</w:t>
      </w:r>
      <w:r w:rsidRPr="00EB7557">
        <w:rPr>
          <w:rFonts w:ascii="OpenSans" w:hAnsi="OpenSans" w:cs="OpenSans"/>
          <w:lang w:val="nl-NL"/>
        </w:rPr>
        <w:t xml:space="preserve"> gebeurde eerst in de oostelijke helft van Nederland en daarna verschoof het naar het westen van Nederland. De </w:t>
      </w:r>
      <w:r w:rsidRPr="00EB7557">
        <w:rPr>
          <w:rFonts w:ascii="OpenSans-Bold" w:hAnsi="OpenSans-Bold" w:cs="OpenSans-Bold"/>
          <w:b/>
          <w:bCs/>
          <w:lang w:val="nl-NL"/>
        </w:rPr>
        <w:t>bevolkingsdichtheid</w:t>
      </w:r>
      <w:r w:rsidRPr="00EB7557">
        <w:rPr>
          <w:rFonts w:ascii="OpenSans" w:hAnsi="OpenSans" w:cs="OpenSans"/>
          <w:lang w:val="nl-NL"/>
        </w:rPr>
        <w:t xml:space="preserve"> van West-Nederland is een van de hoogste ter wereld.</w:t>
      </w: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p>
    <w:p w:rsidR="00677F99" w:rsidRPr="00EB7557" w:rsidRDefault="00677F99" w:rsidP="00FC4649">
      <w:pPr>
        <w:widowControl w:val="0"/>
        <w:autoSpaceDE w:val="0"/>
        <w:autoSpaceDN w:val="0"/>
        <w:adjustRightInd w:val="0"/>
        <w:rPr>
          <w:rFonts w:ascii="OpenSans" w:hAnsi="OpenSans" w:cs="OpenSans"/>
          <w:lang w:val="nl-NL"/>
        </w:rPr>
      </w:pPr>
      <w:r w:rsidRPr="00EB7557">
        <w:rPr>
          <w:rFonts w:ascii="OpenSans" w:hAnsi="OpenSans" w:cs="OpenSans"/>
          <w:lang w:val="nl-NL"/>
        </w:rPr>
        <w:t xml:space="preserve"> </w:t>
      </w:r>
    </w:p>
    <w:p w:rsidR="002C10AE" w:rsidRPr="00EB7557" w:rsidRDefault="002C10AE" w:rsidP="00FC4649">
      <w:pPr>
        <w:rPr>
          <w:lang w:val="nl-NL"/>
        </w:rPr>
      </w:pPr>
    </w:p>
    <w:sectPr w:rsidR="002C10AE" w:rsidRPr="00EB7557" w:rsidSect="002C10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enSans">
    <w:altName w:val="Cambria"/>
    <w:panose1 w:val="00000000000000000000"/>
    <w:charset w:val="00"/>
    <w:family w:val="auto"/>
    <w:notTrueType/>
    <w:pitch w:val="default"/>
    <w:sig w:usb0="00000003" w:usb1="00000000" w:usb2="00000000" w:usb3="00000000" w:csb0="00000001" w:csb1="00000000"/>
  </w:font>
  <w:font w:name="OpenSans-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2D402D4"/>
    <w:multiLevelType w:val="hybridMultilevel"/>
    <w:tmpl w:val="DC5C39DA"/>
    <w:lvl w:ilvl="0" w:tplc="FD1818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49"/>
    <w:rsid w:val="0002197E"/>
    <w:rsid w:val="00035E9B"/>
    <w:rsid w:val="001A73C5"/>
    <w:rsid w:val="00265E46"/>
    <w:rsid w:val="002C10AE"/>
    <w:rsid w:val="0037273E"/>
    <w:rsid w:val="00447A3E"/>
    <w:rsid w:val="004B6829"/>
    <w:rsid w:val="005076B3"/>
    <w:rsid w:val="00533899"/>
    <w:rsid w:val="005674CF"/>
    <w:rsid w:val="00582663"/>
    <w:rsid w:val="00621533"/>
    <w:rsid w:val="00675621"/>
    <w:rsid w:val="00677F99"/>
    <w:rsid w:val="006B1187"/>
    <w:rsid w:val="007A6DAE"/>
    <w:rsid w:val="007C6855"/>
    <w:rsid w:val="00912572"/>
    <w:rsid w:val="00984708"/>
    <w:rsid w:val="009E1D59"/>
    <w:rsid w:val="009F18C2"/>
    <w:rsid w:val="00A22C00"/>
    <w:rsid w:val="00AF692A"/>
    <w:rsid w:val="00B33A89"/>
    <w:rsid w:val="00C66749"/>
    <w:rsid w:val="00DE5965"/>
    <w:rsid w:val="00E722BB"/>
    <w:rsid w:val="00E93D6B"/>
    <w:rsid w:val="00EB7557"/>
    <w:rsid w:val="00EF1344"/>
    <w:rsid w:val="00F1292C"/>
    <w:rsid w:val="00FA44B6"/>
    <w:rsid w:val="00FB4EA0"/>
    <w:rsid w:val="00FC46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7557"/>
    <w:rPr>
      <w:color w:val="808080"/>
    </w:rPr>
  </w:style>
  <w:style w:type="paragraph" w:styleId="Ballontekst">
    <w:name w:val="Balloon Text"/>
    <w:basedOn w:val="Normaal"/>
    <w:link w:val="BallontekstTeken"/>
    <w:uiPriority w:val="99"/>
    <w:semiHidden/>
    <w:unhideWhenUsed/>
    <w:rsid w:val="00EB755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B7557"/>
    <w:rPr>
      <w:rFonts w:ascii="Lucida Grande" w:hAnsi="Lucida Grande" w:cs="Lucida Grande"/>
      <w:sz w:val="18"/>
      <w:szCs w:val="18"/>
    </w:rPr>
  </w:style>
  <w:style w:type="paragraph" w:styleId="Lijstalinea">
    <w:name w:val="List Paragraph"/>
    <w:basedOn w:val="Normaal"/>
    <w:uiPriority w:val="34"/>
    <w:qFormat/>
    <w:rsid w:val="009F18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B7557"/>
    <w:rPr>
      <w:color w:val="808080"/>
    </w:rPr>
  </w:style>
  <w:style w:type="paragraph" w:styleId="Ballontekst">
    <w:name w:val="Balloon Text"/>
    <w:basedOn w:val="Normaal"/>
    <w:link w:val="BallontekstTeken"/>
    <w:uiPriority w:val="99"/>
    <w:semiHidden/>
    <w:unhideWhenUsed/>
    <w:rsid w:val="00EB755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B7557"/>
    <w:rPr>
      <w:rFonts w:ascii="Lucida Grande" w:hAnsi="Lucida Grande" w:cs="Lucida Grande"/>
      <w:sz w:val="18"/>
      <w:szCs w:val="18"/>
    </w:rPr>
  </w:style>
  <w:style w:type="paragraph" w:styleId="Lijstalinea">
    <w:name w:val="List Paragraph"/>
    <w:basedOn w:val="Normaal"/>
    <w:uiPriority w:val="34"/>
    <w:qFormat/>
    <w:rsid w:val="009F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9F4C-9698-7A4F-9ED7-4AC4493C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1372</Words>
  <Characters>7547</Characters>
  <Application>Microsoft Macintosh Word</Application>
  <DocSecurity>0</DocSecurity>
  <Lines>62</Lines>
  <Paragraphs>17</Paragraphs>
  <ScaleCrop>false</ScaleCrop>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Haas</dc:creator>
  <cp:keywords/>
  <dc:description/>
  <cp:lastModifiedBy>J. Haas</cp:lastModifiedBy>
  <cp:revision>1</cp:revision>
  <dcterms:created xsi:type="dcterms:W3CDTF">2016-07-01T19:33:00Z</dcterms:created>
  <dcterms:modified xsi:type="dcterms:W3CDTF">2016-07-04T09:40:00Z</dcterms:modified>
</cp:coreProperties>
</file>