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78DD" w14:textId="6471E84A" w:rsidR="00240366" w:rsidRDefault="002F6173">
      <w:pPr>
        <w:rPr>
          <w:lang w:val="en-U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09F095A" wp14:editId="44B44DEB">
            <wp:simplePos x="0" y="0"/>
            <wp:positionH relativeFrom="column">
              <wp:posOffset>751205</wp:posOffset>
            </wp:positionH>
            <wp:positionV relativeFrom="page">
              <wp:posOffset>802005</wp:posOffset>
            </wp:positionV>
            <wp:extent cx="4144010" cy="6510655"/>
            <wp:effectExtent l="0" t="0" r="0" b="0"/>
            <wp:wrapThrough wrapText="bothSides">
              <wp:wrapPolygon edited="0">
                <wp:start x="0" y="0"/>
                <wp:lineTo x="0" y="21488"/>
                <wp:lineTo x="21448" y="21488"/>
                <wp:lineTo x="2144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D942F" w14:textId="77777777" w:rsidR="002F6173" w:rsidRDefault="002F6173">
      <w:pPr>
        <w:rPr>
          <w:lang w:val="en-US"/>
        </w:rPr>
      </w:pPr>
    </w:p>
    <w:p w14:paraId="281A85A0" w14:textId="77777777" w:rsidR="002F6173" w:rsidRDefault="002F6173">
      <w:pPr>
        <w:rPr>
          <w:lang w:val="en-US"/>
        </w:rPr>
      </w:pPr>
    </w:p>
    <w:p w14:paraId="1C850798" w14:textId="77777777" w:rsidR="002F6173" w:rsidRDefault="002F6173">
      <w:pPr>
        <w:rPr>
          <w:lang w:val="en-US"/>
        </w:rPr>
      </w:pPr>
    </w:p>
    <w:p w14:paraId="36811C19" w14:textId="1F7F071D" w:rsidR="002F6173" w:rsidRDefault="002F6173">
      <w:pPr>
        <w:rPr>
          <w:lang w:val="en-US"/>
        </w:rPr>
      </w:pPr>
    </w:p>
    <w:p w14:paraId="121FC8AC" w14:textId="25ED7E0D" w:rsidR="002F6173" w:rsidRDefault="002F6173">
      <w:pPr>
        <w:rPr>
          <w:lang w:val="en-US"/>
        </w:rPr>
      </w:pPr>
    </w:p>
    <w:p w14:paraId="68621CF0" w14:textId="253D74F7" w:rsidR="002F6173" w:rsidRDefault="002F6173">
      <w:pPr>
        <w:rPr>
          <w:lang w:val="en-US"/>
        </w:rPr>
      </w:pPr>
    </w:p>
    <w:p w14:paraId="16FD14B5" w14:textId="1E297E6E" w:rsidR="002F6173" w:rsidRDefault="002F6173">
      <w:pPr>
        <w:rPr>
          <w:lang w:val="en-US"/>
        </w:rPr>
      </w:pPr>
    </w:p>
    <w:p w14:paraId="06101E5A" w14:textId="7B3D3281" w:rsidR="002F6173" w:rsidRDefault="002F6173">
      <w:pPr>
        <w:rPr>
          <w:lang w:val="en-US"/>
        </w:rPr>
      </w:pPr>
    </w:p>
    <w:p w14:paraId="336917D2" w14:textId="77777777" w:rsidR="002F6173" w:rsidRDefault="002F6173">
      <w:pPr>
        <w:rPr>
          <w:lang w:val="en-US"/>
        </w:rPr>
      </w:pPr>
    </w:p>
    <w:p w14:paraId="61C3A4CF" w14:textId="77777777" w:rsidR="002F6173" w:rsidRDefault="002F6173">
      <w:pPr>
        <w:rPr>
          <w:lang w:val="en-US"/>
        </w:rPr>
      </w:pPr>
    </w:p>
    <w:p w14:paraId="29968B04" w14:textId="32B9BA7F" w:rsidR="002F6173" w:rsidRDefault="002F6173">
      <w:pPr>
        <w:rPr>
          <w:lang w:val="en-US"/>
        </w:rPr>
      </w:pPr>
    </w:p>
    <w:p w14:paraId="0F5FEEEC" w14:textId="77777777" w:rsidR="002F6173" w:rsidRDefault="002F6173">
      <w:pPr>
        <w:rPr>
          <w:lang w:val="en-US"/>
        </w:rPr>
      </w:pPr>
    </w:p>
    <w:p w14:paraId="6E5D9EBC" w14:textId="77777777" w:rsidR="002F6173" w:rsidRDefault="002F6173">
      <w:pPr>
        <w:rPr>
          <w:lang w:val="en-US"/>
        </w:rPr>
      </w:pPr>
    </w:p>
    <w:p w14:paraId="477FD7FB" w14:textId="77777777" w:rsidR="002F6173" w:rsidRDefault="002F6173">
      <w:pPr>
        <w:rPr>
          <w:lang w:val="en-US"/>
        </w:rPr>
      </w:pPr>
    </w:p>
    <w:p w14:paraId="0E8D8630" w14:textId="77777777" w:rsidR="002F6173" w:rsidRDefault="002F6173">
      <w:pPr>
        <w:rPr>
          <w:lang w:val="en-US"/>
        </w:rPr>
      </w:pPr>
    </w:p>
    <w:p w14:paraId="66619648" w14:textId="77777777" w:rsidR="002F6173" w:rsidRDefault="002F6173">
      <w:pPr>
        <w:rPr>
          <w:lang w:val="en-US"/>
        </w:rPr>
      </w:pPr>
    </w:p>
    <w:p w14:paraId="48CF46DC" w14:textId="11D64717" w:rsidR="002F6173" w:rsidRDefault="002F6173">
      <w:pPr>
        <w:rPr>
          <w:lang w:val="en-US"/>
        </w:rPr>
      </w:pPr>
    </w:p>
    <w:p w14:paraId="52DE45AE" w14:textId="77777777" w:rsidR="002F6173" w:rsidRDefault="002F6173">
      <w:pPr>
        <w:rPr>
          <w:lang w:val="en-US"/>
        </w:rPr>
      </w:pPr>
    </w:p>
    <w:p w14:paraId="3424034C" w14:textId="77777777" w:rsidR="002F6173" w:rsidRDefault="002F6173">
      <w:pPr>
        <w:rPr>
          <w:lang w:val="en-US"/>
        </w:rPr>
      </w:pPr>
    </w:p>
    <w:p w14:paraId="649F4157" w14:textId="77777777" w:rsidR="002F6173" w:rsidRDefault="002F6173">
      <w:pPr>
        <w:rPr>
          <w:lang w:val="en-US"/>
        </w:rPr>
      </w:pPr>
    </w:p>
    <w:p w14:paraId="4C9A926D" w14:textId="77777777" w:rsidR="002F6173" w:rsidRDefault="002F6173">
      <w:pPr>
        <w:rPr>
          <w:lang w:val="en-US"/>
        </w:rPr>
      </w:pPr>
    </w:p>
    <w:p w14:paraId="60F0480C" w14:textId="77777777" w:rsidR="002F6173" w:rsidRDefault="002F6173">
      <w:pPr>
        <w:rPr>
          <w:lang w:val="en-US"/>
        </w:rPr>
      </w:pPr>
    </w:p>
    <w:p w14:paraId="7D08D623" w14:textId="77777777" w:rsidR="002F6173" w:rsidRDefault="002F6173">
      <w:pPr>
        <w:rPr>
          <w:lang w:val="en-US"/>
        </w:rPr>
      </w:pPr>
    </w:p>
    <w:p w14:paraId="570BFE7D" w14:textId="77777777" w:rsidR="002F6173" w:rsidRDefault="002F6173">
      <w:pPr>
        <w:rPr>
          <w:lang w:val="en-US"/>
        </w:rPr>
      </w:pPr>
    </w:p>
    <w:p w14:paraId="022EF255" w14:textId="77777777" w:rsidR="002F6173" w:rsidRDefault="002F6173">
      <w:pPr>
        <w:rPr>
          <w:lang w:val="en-US"/>
        </w:rPr>
      </w:pPr>
    </w:p>
    <w:p w14:paraId="5E135017" w14:textId="77777777" w:rsidR="002F6173" w:rsidRDefault="002F6173">
      <w:pPr>
        <w:rPr>
          <w:lang w:val="en-US"/>
        </w:rPr>
      </w:pPr>
    </w:p>
    <w:p w14:paraId="25F45874" w14:textId="77777777" w:rsidR="002F6173" w:rsidRDefault="002F6173">
      <w:pPr>
        <w:rPr>
          <w:lang w:val="en-US"/>
        </w:rPr>
      </w:pPr>
    </w:p>
    <w:p w14:paraId="29F2194F" w14:textId="77777777" w:rsidR="002F6173" w:rsidRDefault="002F6173">
      <w:pPr>
        <w:rPr>
          <w:lang w:val="en-US"/>
        </w:rPr>
      </w:pPr>
    </w:p>
    <w:p w14:paraId="47C1A3E5" w14:textId="77777777" w:rsidR="002F6173" w:rsidRDefault="002F6173">
      <w:pPr>
        <w:rPr>
          <w:lang w:val="en-US"/>
        </w:rPr>
      </w:pPr>
    </w:p>
    <w:p w14:paraId="6AB96ADF" w14:textId="77777777" w:rsidR="002F6173" w:rsidRDefault="002F6173">
      <w:pPr>
        <w:rPr>
          <w:lang w:val="en-US"/>
        </w:rPr>
      </w:pPr>
    </w:p>
    <w:p w14:paraId="6645CF51" w14:textId="77777777" w:rsidR="002F6173" w:rsidRDefault="002F6173">
      <w:pPr>
        <w:rPr>
          <w:lang w:val="en-US"/>
        </w:rPr>
      </w:pPr>
    </w:p>
    <w:p w14:paraId="189F8BAF" w14:textId="77777777" w:rsidR="002F6173" w:rsidRDefault="002F6173">
      <w:pPr>
        <w:rPr>
          <w:lang w:val="en-US"/>
        </w:rPr>
      </w:pPr>
    </w:p>
    <w:p w14:paraId="03981516" w14:textId="77777777" w:rsidR="002F6173" w:rsidRDefault="002F6173">
      <w:pPr>
        <w:rPr>
          <w:lang w:val="en-US"/>
        </w:rPr>
      </w:pPr>
    </w:p>
    <w:p w14:paraId="1253688E" w14:textId="77777777" w:rsidR="002F6173" w:rsidRDefault="002F6173">
      <w:pPr>
        <w:rPr>
          <w:lang w:val="en-US"/>
        </w:rPr>
      </w:pPr>
    </w:p>
    <w:p w14:paraId="3BBE75F1" w14:textId="77777777" w:rsidR="002F6173" w:rsidRPr="002F6173" w:rsidRDefault="002F6173">
      <w:pPr>
        <w:rPr>
          <w:sz w:val="22"/>
          <w:lang w:val="en-US"/>
        </w:rPr>
      </w:pPr>
    </w:p>
    <w:p w14:paraId="5DF703E6" w14:textId="77777777" w:rsidR="00044169" w:rsidRDefault="00044169" w:rsidP="002F6173">
      <w:pPr>
        <w:spacing w:line="360" w:lineRule="auto"/>
        <w:rPr>
          <w:rFonts w:asciiTheme="majorHAnsi" w:hAnsiTheme="majorHAnsi"/>
          <w:lang w:val="en-US"/>
        </w:rPr>
      </w:pPr>
    </w:p>
    <w:p w14:paraId="2F52CD05" w14:textId="3084D1B2" w:rsidR="002F6173" w:rsidRPr="0046154C" w:rsidRDefault="00240366" w:rsidP="002F6173">
      <w:pPr>
        <w:spacing w:line="360" w:lineRule="auto"/>
        <w:rPr>
          <w:rFonts w:asciiTheme="majorHAnsi" w:hAnsiTheme="majorHAnsi"/>
          <w:lang w:val="en-US"/>
        </w:rPr>
      </w:pPr>
      <w:r w:rsidRPr="0046154C">
        <w:rPr>
          <w:rFonts w:asciiTheme="majorHAnsi" w:hAnsiTheme="majorHAnsi"/>
          <w:lang w:val="en-US"/>
        </w:rPr>
        <w:t>Title:</w:t>
      </w:r>
      <w:r w:rsidRPr="0046154C">
        <w:rPr>
          <w:rFonts w:asciiTheme="majorHAnsi" w:hAnsiTheme="majorHAnsi"/>
          <w:lang w:val="en-US"/>
        </w:rPr>
        <w:tab/>
      </w:r>
      <w:r w:rsidRPr="0046154C">
        <w:rPr>
          <w:rFonts w:asciiTheme="majorHAnsi" w:hAnsiTheme="majorHAnsi"/>
          <w:lang w:val="en-US"/>
        </w:rPr>
        <w:tab/>
        <w:t xml:space="preserve">Lord of the Flies </w:t>
      </w:r>
    </w:p>
    <w:p w14:paraId="14BF6F54" w14:textId="4FB7CC89" w:rsidR="002F6173" w:rsidRPr="0046154C" w:rsidRDefault="00240366" w:rsidP="002F6173">
      <w:pPr>
        <w:spacing w:line="360" w:lineRule="auto"/>
        <w:rPr>
          <w:rFonts w:asciiTheme="majorHAnsi" w:hAnsiTheme="majorHAnsi"/>
          <w:lang w:val="en-US"/>
        </w:rPr>
      </w:pPr>
      <w:r w:rsidRPr="0046154C">
        <w:rPr>
          <w:rFonts w:asciiTheme="majorHAnsi" w:hAnsiTheme="majorHAnsi"/>
          <w:lang w:val="en-US"/>
        </w:rPr>
        <w:t>Author:</w:t>
      </w:r>
      <w:r w:rsidRPr="0046154C">
        <w:rPr>
          <w:rFonts w:asciiTheme="majorHAnsi" w:hAnsiTheme="majorHAnsi"/>
          <w:lang w:val="en-US"/>
        </w:rPr>
        <w:tab/>
        <w:t xml:space="preserve">William Golding </w:t>
      </w:r>
    </w:p>
    <w:p w14:paraId="169008B1" w14:textId="682C391E" w:rsidR="002F6173" w:rsidRPr="0046154C" w:rsidRDefault="00E04911" w:rsidP="002F6173">
      <w:pPr>
        <w:spacing w:line="360" w:lineRule="auto"/>
        <w:rPr>
          <w:rFonts w:asciiTheme="majorHAnsi" w:hAnsiTheme="majorHAnsi"/>
          <w:lang w:val="en-US"/>
        </w:rPr>
      </w:pPr>
      <w:r w:rsidRPr="0046154C">
        <w:rPr>
          <w:rFonts w:asciiTheme="majorHAnsi" w:hAnsiTheme="majorHAnsi"/>
          <w:lang w:val="en-US"/>
        </w:rPr>
        <w:t>Name</w:t>
      </w:r>
      <w:r w:rsidR="00240366" w:rsidRPr="0046154C">
        <w:rPr>
          <w:rFonts w:asciiTheme="majorHAnsi" w:hAnsiTheme="majorHAnsi"/>
          <w:lang w:val="en-US"/>
        </w:rPr>
        <w:t>:</w:t>
      </w:r>
      <w:r w:rsidR="00240366" w:rsidRPr="0046154C">
        <w:rPr>
          <w:rFonts w:asciiTheme="majorHAnsi" w:hAnsiTheme="majorHAnsi"/>
          <w:lang w:val="en-US"/>
        </w:rPr>
        <w:tab/>
      </w:r>
      <w:r w:rsidR="00240366" w:rsidRPr="0046154C">
        <w:rPr>
          <w:rFonts w:asciiTheme="majorHAnsi" w:hAnsiTheme="majorHAnsi"/>
          <w:lang w:val="en-US"/>
        </w:rPr>
        <w:tab/>
      </w:r>
      <w:proofErr w:type="spellStart"/>
      <w:r w:rsidR="00240366" w:rsidRPr="0046154C">
        <w:rPr>
          <w:rFonts w:asciiTheme="majorHAnsi" w:hAnsiTheme="majorHAnsi"/>
          <w:lang w:val="en-US"/>
        </w:rPr>
        <w:t>Quinty</w:t>
      </w:r>
      <w:proofErr w:type="spellEnd"/>
      <w:r w:rsidR="00240366" w:rsidRPr="0046154C">
        <w:rPr>
          <w:rFonts w:asciiTheme="majorHAnsi" w:hAnsiTheme="majorHAnsi"/>
          <w:lang w:val="en-US"/>
        </w:rPr>
        <w:t xml:space="preserve"> Mastop</w:t>
      </w:r>
    </w:p>
    <w:p w14:paraId="42192410" w14:textId="51622D51" w:rsidR="00240366" w:rsidRPr="0046154C" w:rsidRDefault="00240366" w:rsidP="002F6173">
      <w:pPr>
        <w:spacing w:line="360" w:lineRule="auto"/>
        <w:rPr>
          <w:rFonts w:asciiTheme="majorHAnsi" w:hAnsiTheme="majorHAnsi"/>
          <w:lang w:val="en-US"/>
        </w:rPr>
      </w:pPr>
      <w:r w:rsidRPr="0046154C">
        <w:rPr>
          <w:rFonts w:asciiTheme="majorHAnsi" w:hAnsiTheme="majorHAnsi"/>
          <w:lang w:val="en-US"/>
        </w:rPr>
        <w:t>Class:</w:t>
      </w:r>
      <w:r w:rsidRPr="0046154C">
        <w:rPr>
          <w:rFonts w:asciiTheme="majorHAnsi" w:hAnsiTheme="majorHAnsi"/>
          <w:lang w:val="en-US"/>
        </w:rPr>
        <w:tab/>
      </w:r>
      <w:r w:rsidRPr="0046154C">
        <w:rPr>
          <w:rFonts w:asciiTheme="majorHAnsi" w:hAnsiTheme="majorHAnsi"/>
          <w:lang w:val="en-US"/>
        </w:rPr>
        <w:tab/>
        <w:t>5Hc</w:t>
      </w:r>
    </w:p>
    <w:p w14:paraId="0F1E95A7" w14:textId="235FDA9F" w:rsidR="002F6173" w:rsidRPr="0046154C" w:rsidRDefault="00E04911" w:rsidP="002F6173">
      <w:pPr>
        <w:spacing w:line="360" w:lineRule="auto"/>
        <w:rPr>
          <w:rFonts w:asciiTheme="majorHAnsi" w:hAnsiTheme="majorHAnsi"/>
          <w:lang w:val="en-US"/>
        </w:rPr>
      </w:pPr>
      <w:r w:rsidRPr="0046154C">
        <w:rPr>
          <w:rFonts w:asciiTheme="majorHAnsi" w:hAnsiTheme="majorHAnsi"/>
          <w:lang w:val="en-US"/>
        </w:rPr>
        <w:t>Teacher</w:t>
      </w:r>
      <w:r w:rsidR="00240366" w:rsidRPr="0046154C">
        <w:rPr>
          <w:rFonts w:asciiTheme="majorHAnsi" w:hAnsiTheme="majorHAnsi"/>
          <w:lang w:val="en-US"/>
        </w:rPr>
        <w:t>:</w:t>
      </w:r>
      <w:r w:rsidR="00240366" w:rsidRPr="0046154C">
        <w:rPr>
          <w:rFonts w:asciiTheme="majorHAnsi" w:hAnsiTheme="majorHAnsi"/>
          <w:lang w:val="en-US"/>
        </w:rPr>
        <w:tab/>
      </w:r>
      <w:r w:rsidR="002F6173" w:rsidRPr="0046154C">
        <w:rPr>
          <w:rFonts w:asciiTheme="majorHAnsi" w:hAnsiTheme="majorHAnsi"/>
          <w:lang w:val="en-US"/>
        </w:rPr>
        <w:t xml:space="preserve">A.D. </w:t>
      </w:r>
      <w:proofErr w:type="spellStart"/>
      <w:r w:rsidR="002F6173" w:rsidRPr="0046154C">
        <w:rPr>
          <w:rFonts w:asciiTheme="majorHAnsi" w:hAnsiTheme="majorHAnsi"/>
          <w:lang w:val="en-US"/>
        </w:rPr>
        <w:t>Oldeman</w:t>
      </w:r>
      <w:proofErr w:type="spellEnd"/>
      <w:r w:rsidR="00240366" w:rsidRPr="0046154C">
        <w:rPr>
          <w:rFonts w:asciiTheme="majorHAnsi" w:hAnsiTheme="majorHAnsi"/>
          <w:lang w:val="en-US"/>
        </w:rPr>
        <w:tab/>
      </w:r>
      <w:r w:rsidRPr="0046154C">
        <w:rPr>
          <w:rFonts w:asciiTheme="majorHAnsi" w:hAnsiTheme="majorHAnsi"/>
          <w:lang w:val="en-US"/>
        </w:rPr>
        <w:t xml:space="preserve"> </w:t>
      </w:r>
    </w:p>
    <w:p w14:paraId="3CAFA295" w14:textId="1EBC2CB8" w:rsidR="00E04911" w:rsidRPr="0046154C" w:rsidRDefault="00E04911" w:rsidP="002F6173">
      <w:pPr>
        <w:spacing w:line="360" w:lineRule="auto"/>
        <w:rPr>
          <w:rFonts w:asciiTheme="majorHAnsi" w:hAnsiTheme="majorHAnsi"/>
          <w:lang w:val="en-US"/>
        </w:rPr>
      </w:pPr>
      <w:r w:rsidRPr="0046154C">
        <w:rPr>
          <w:rFonts w:asciiTheme="majorHAnsi" w:hAnsiTheme="majorHAnsi"/>
          <w:lang w:val="en-US"/>
        </w:rPr>
        <w:t>Subject</w:t>
      </w:r>
      <w:r w:rsidR="00240366" w:rsidRPr="0046154C">
        <w:rPr>
          <w:rFonts w:asciiTheme="majorHAnsi" w:hAnsiTheme="majorHAnsi"/>
          <w:lang w:val="en-US"/>
        </w:rPr>
        <w:t>:</w:t>
      </w:r>
      <w:r w:rsidR="00240366" w:rsidRPr="0046154C">
        <w:rPr>
          <w:rFonts w:asciiTheme="majorHAnsi" w:hAnsiTheme="majorHAnsi"/>
          <w:lang w:val="en-US"/>
        </w:rPr>
        <w:tab/>
        <w:t>English</w:t>
      </w:r>
    </w:p>
    <w:p w14:paraId="7BEF3158" w14:textId="5924A9BF" w:rsidR="00240366" w:rsidRPr="0046154C" w:rsidRDefault="00240366" w:rsidP="002F6173">
      <w:pPr>
        <w:spacing w:line="360" w:lineRule="auto"/>
        <w:rPr>
          <w:rFonts w:asciiTheme="majorHAnsi" w:hAnsiTheme="majorHAnsi"/>
          <w:lang w:val="en-US"/>
        </w:rPr>
      </w:pPr>
      <w:r w:rsidRPr="0046154C">
        <w:rPr>
          <w:rFonts w:asciiTheme="majorHAnsi" w:hAnsiTheme="majorHAnsi"/>
          <w:lang w:val="en-US"/>
        </w:rPr>
        <w:t>Assignment</w:t>
      </w:r>
      <w:r w:rsidRPr="0046154C">
        <w:rPr>
          <w:rFonts w:asciiTheme="majorHAnsi" w:hAnsiTheme="majorHAnsi"/>
          <w:lang w:val="en-US"/>
        </w:rPr>
        <w:t>:</w:t>
      </w:r>
      <w:r w:rsidRPr="0046154C">
        <w:rPr>
          <w:rFonts w:asciiTheme="majorHAnsi" w:hAnsiTheme="majorHAnsi"/>
          <w:lang w:val="en-US"/>
        </w:rPr>
        <w:tab/>
        <w:t xml:space="preserve">Writing to an author </w:t>
      </w:r>
    </w:p>
    <w:p w14:paraId="187F2E94" w14:textId="6E90F84C" w:rsidR="00240366" w:rsidRPr="0046154C" w:rsidRDefault="00240366" w:rsidP="002F6173">
      <w:pPr>
        <w:spacing w:line="360" w:lineRule="auto"/>
        <w:rPr>
          <w:rFonts w:asciiTheme="majorHAnsi" w:hAnsiTheme="majorHAnsi"/>
          <w:lang w:val="en-US"/>
        </w:rPr>
      </w:pPr>
      <w:r w:rsidRPr="0046154C">
        <w:rPr>
          <w:rFonts w:asciiTheme="majorHAnsi" w:hAnsiTheme="majorHAnsi"/>
          <w:lang w:val="en-US"/>
        </w:rPr>
        <w:t>Date:</w:t>
      </w:r>
      <w:r w:rsidRPr="0046154C">
        <w:rPr>
          <w:rFonts w:asciiTheme="majorHAnsi" w:hAnsiTheme="majorHAnsi"/>
          <w:lang w:val="en-US"/>
        </w:rPr>
        <w:tab/>
      </w:r>
      <w:r w:rsidRPr="0046154C">
        <w:rPr>
          <w:rFonts w:asciiTheme="majorHAnsi" w:hAnsiTheme="majorHAnsi"/>
          <w:lang w:val="en-US"/>
        </w:rPr>
        <w:tab/>
        <w:t>27-01-17</w:t>
      </w:r>
    </w:p>
    <w:p w14:paraId="3904941F" w14:textId="77777777" w:rsidR="0046154C" w:rsidRPr="0046154C" w:rsidRDefault="0046154C" w:rsidP="008433B0">
      <w:pPr>
        <w:rPr>
          <w:rFonts w:asciiTheme="majorHAnsi" w:hAnsiTheme="majorHAnsi"/>
          <w:u w:val="single"/>
          <w:lang w:val="en-GB"/>
        </w:rPr>
      </w:pPr>
    </w:p>
    <w:p w14:paraId="21E41144" w14:textId="6D242E95" w:rsidR="002F6173" w:rsidRPr="0046154C" w:rsidRDefault="002F6173" w:rsidP="008433B0">
      <w:pPr>
        <w:rPr>
          <w:rFonts w:asciiTheme="majorHAnsi" w:hAnsiTheme="majorHAnsi"/>
          <w:u w:val="single"/>
          <w:lang w:val="en-GB"/>
        </w:rPr>
      </w:pPr>
      <w:r w:rsidRPr="0046154C">
        <w:rPr>
          <w:rFonts w:asciiTheme="majorHAnsi" w:hAnsiTheme="majorHAnsi"/>
          <w:u w:val="single"/>
          <w:lang w:val="en-GB"/>
        </w:rPr>
        <w:t xml:space="preserve">Introduction </w:t>
      </w:r>
    </w:p>
    <w:p w14:paraId="201BEE9C" w14:textId="77777777" w:rsidR="008433B0" w:rsidRPr="0046154C" w:rsidRDefault="008433B0" w:rsidP="008433B0">
      <w:pPr>
        <w:rPr>
          <w:rFonts w:asciiTheme="majorHAnsi" w:hAnsiTheme="majorHAnsi"/>
          <w:u w:val="single"/>
          <w:lang w:val="en-GB"/>
        </w:rPr>
      </w:pPr>
    </w:p>
    <w:p w14:paraId="05C1F433" w14:textId="7CC20A9C" w:rsidR="00C529F6" w:rsidRPr="0046154C" w:rsidRDefault="002F6173" w:rsidP="002F6173">
      <w:pPr>
        <w:spacing w:line="276" w:lineRule="auto"/>
        <w:rPr>
          <w:rFonts w:asciiTheme="majorHAnsi" w:hAnsiTheme="majorHAnsi"/>
          <w:lang w:val="en-GB"/>
        </w:rPr>
      </w:pPr>
      <w:r w:rsidRPr="0046154C">
        <w:rPr>
          <w:rFonts w:asciiTheme="majorHAnsi" w:hAnsiTheme="majorHAnsi"/>
          <w:lang w:val="en-GB"/>
        </w:rPr>
        <w:t xml:space="preserve">This is my first media file this </w:t>
      </w:r>
      <w:r w:rsidR="00C529F6" w:rsidRPr="0046154C">
        <w:rPr>
          <w:rFonts w:asciiTheme="majorHAnsi" w:hAnsiTheme="majorHAnsi"/>
          <w:lang w:val="en-GB"/>
        </w:rPr>
        <w:t xml:space="preserve">school </w:t>
      </w:r>
      <w:r w:rsidRPr="0046154C">
        <w:rPr>
          <w:rFonts w:asciiTheme="majorHAnsi" w:hAnsiTheme="majorHAnsi"/>
          <w:lang w:val="en-GB"/>
        </w:rPr>
        <w:t>year. The book I chose is called Lord of the Flies.</w:t>
      </w:r>
      <w:r w:rsidR="008A3E7F" w:rsidRPr="0046154C">
        <w:rPr>
          <w:rFonts w:asciiTheme="majorHAnsi" w:hAnsiTheme="majorHAnsi"/>
          <w:lang w:val="en-GB"/>
        </w:rPr>
        <w:t xml:space="preserve"> </w:t>
      </w:r>
      <w:r w:rsidR="00CC3AB9" w:rsidRPr="0046154C">
        <w:rPr>
          <w:rFonts w:asciiTheme="majorHAnsi" w:hAnsiTheme="majorHAnsi"/>
          <w:lang w:val="en-GB"/>
        </w:rPr>
        <w:t xml:space="preserve">It was first </w:t>
      </w:r>
      <w:r w:rsidR="0037516F" w:rsidRPr="0046154C">
        <w:rPr>
          <w:rFonts w:asciiTheme="majorHAnsi" w:hAnsiTheme="majorHAnsi"/>
          <w:lang w:val="en-GB"/>
        </w:rPr>
        <w:t xml:space="preserve">published in 1954 and the idea after the story (by William Golding) was, </w:t>
      </w:r>
    </w:p>
    <w:p w14:paraId="574755D0" w14:textId="3B1E0AD1" w:rsidR="00C529F6" w:rsidRPr="0046154C" w:rsidRDefault="00214236" w:rsidP="002F6173">
      <w:pPr>
        <w:spacing w:line="276" w:lineRule="auto"/>
        <w:rPr>
          <w:rFonts w:asciiTheme="majorHAnsi" w:hAnsiTheme="majorHAnsi"/>
          <w:i/>
          <w:lang w:val="en-GB"/>
        </w:rPr>
      </w:pPr>
      <w:r w:rsidRPr="0046154C">
        <w:rPr>
          <w:rFonts w:asciiTheme="majorHAnsi" w:hAnsiTheme="majorHAnsi"/>
          <w:i/>
          <w:lang w:val="en-GB"/>
        </w:rPr>
        <w:t>‘’</w:t>
      </w:r>
      <w:r w:rsidR="0037516F" w:rsidRPr="0046154C">
        <w:rPr>
          <w:rFonts w:asciiTheme="majorHAnsi" w:hAnsiTheme="majorHAnsi"/>
          <w:i/>
          <w:lang w:val="en-GB"/>
        </w:rPr>
        <w:t>wouldn’t it be a good idea to write a story about some boy</w:t>
      </w:r>
      <w:r w:rsidRPr="0046154C">
        <w:rPr>
          <w:rFonts w:asciiTheme="majorHAnsi" w:hAnsiTheme="majorHAnsi"/>
          <w:i/>
          <w:lang w:val="en-GB"/>
        </w:rPr>
        <w:t xml:space="preserve">s on an island, </w:t>
      </w:r>
      <w:r w:rsidR="0037516F" w:rsidRPr="0046154C">
        <w:rPr>
          <w:rFonts w:asciiTheme="majorHAnsi" w:hAnsiTheme="majorHAnsi"/>
          <w:i/>
          <w:lang w:val="en-GB"/>
        </w:rPr>
        <w:t>show</w:t>
      </w:r>
      <w:r w:rsidRPr="0046154C">
        <w:rPr>
          <w:rFonts w:asciiTheme="majorHAnsi" w:hAnsiTheme="majorHAnsi"/>
          <w:i/>
          <w:lang w:val="en-GB"/>
        </w:rPr>
        <w:t>ing how they would really behave, being boys and not little saints as they usually are in children’s books.’’</w:t>
      </w:r>
    </w:p>
    <w:p w14:paraId="65F7E633" w14:textId="77777777" w:rsidR="003E5D12" w:rsidRPr="0046154C" w:rsidRDefault="003E5D12" w:rsidP="00C529F6">
      <w:pPr>
        <w:rPr>
          <w:rFonts w:asciiTheme="majorHAnsi" w:hAnsiTheme="majorHAnsi"/>
          <w:i/>
          <w:lang w:val="en-GB"/>
        </w:rPr>
      </w:pPr>
    </w:p>
    <w:p w14:paraId="4F92A36B" w14:textId="5A2111F8" w:rsidR="00794CCB" w:rsidRPr="0046154C" w:rsidRDefault="00794CCB" w:rsidP="00C529F6">
      <w:pPr>
        <w:rPr>
          <w:rFonts w:asciiTheme="majorHAnsi" w:hAnsiTheme="majorHAnsi"/>
          <w:lang w:val="en-GB"/>
        </w:rPr>
      </w:pPr>
      <w:r w:rsidRPr="0046154C">
        <w:rPr>
          <w:rFonts w:asciiTheme="majorHAnsi" w:hAnsiTheme="majorHAnsi"/>
          <w:lang w:val="en-GB"/>
        </w:rPr>
        <w:t xml:space="preserve">I wanted to write a letter in which I could share my thoughts, compliments and questions over the book to </w:t>
      </w:r>
      <w:r w:rsidRPr="0046154C">
        <w:rPr>
          <w:rFonts w:asciiTheme="majorHAnsi" w:hAnsiTheme="majorHAnsi"/>
          <w:lang w:val="en-GB"/>
        </w:rPr>
        <w:t>William Golding</w:t>
      </w:r>
      <w:r w:rsidRPr="0046154C">
        <w:rPr>
          <w:rFonts w:asciiTheme="majorHAnsi" w:hAnsiTheme="majorHAnsi"/>
          <w:lang w:val="en-GB"/>
        </w:rPr>
        <w:t xml:space="preserve">. So that’s </w:t>
      </w:r>
      <w:r w:rsidR="005C1441" w:rsidRPr="0046154C">
        <w:rPr>
          <w:rFonts w:asciiTheme="majorHAnsi" w:hAnsiTheme="majorHAnsi"/>
          <w:lang w:val="en-GB"/>
        </w:rPr>
        <w:t xml:space="preserve">the reason </w:t>
      </w:r>
      <w:r w:rsidRPr="0046154C">
        <w:rPr>
          <w:rFonts w:asciiTheme="majorHAnsi" w:hAnsiTheme="majorHAnsi"/>
          <w:lang w:val="en-GB"/>
        </w:rPr>
        <w:t xml:space="preserve">why I chose to do this </w:t>
      </w:r>
      <w:r w:rsidR="005C1441" w:rsidRPr="0046154C">
        <w:rPr>
          <w:rFonts w:asciiTheme="majorHAnsi" w:hAnsiTheme="majorHAnsi"/>
          <w:lang w:val="en-GB"/>
        </w:rPr>
        <w:t xml:space="preserve">specific </w:t>
      </w:r>
      <w:r w:rsidRPr="0046154C">
        <w:rPr>
          <w:rFonts w:asciiTheme="majorHAnsi" w:hAnsiTheme="majorHAnsi"/>
          <w:lang w:val="en-GB"/>
        </w:rPr>
        <w:t xml:space="preserve">assignment.  </w:t>
      </w:r>
    </w:p>
    <w:p w14:paraId="7C2FF364" w14:textId="77777777" w:rsidR="00C529F6" w:rsidRPr="0046154C" w:rsidRDefault="00C529F6" w:rsidP="002F6173">
      <w:pPr>
        <w:spacing w:line="276" w:lineRule="auto"/>
        <w:rPr>
          <w:rFonts w:asciiTheme="majorHAnsi" w:hAnsiTheme="majorHAnsi"/>
          <w:lang w:val="en-GB"/>
        </w:rPr>
      </w:pPr>
    </w:p>
    <w:p w14:paraId="1B1E717F" w14:textId="08FE8A08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  <w:r w:rsidRPr="0046154C">
        <w:rPr>
          <w:rFonts w:asciiTheme="majorHAnsi" w:hAnsiTheme="majorHAnsi"/>
          <w:lang w:val="en-GB"/>
        </w:rPr>
        <w:t>On the next page you’ll find the letter, that’s all I can tell you for now.</w:t>
      </w:r>
    </w:p>
    <w:p w14:paraId="280201B7" w14:textId="41BB3355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  <w:r w:rsidRPr="0046154C">
        <w:rPr>
          <w:rFonts w:asciiTheme="majorHAnsi" w:hAnsiTheme="majorHAnsi"/>
          <w:lang w:val="en-GB"/>
        </w:rPr>
        <w:t>Enjoy my media file!</w:t>
      </w:r>
    </w:p>
    <w:p w14:paraId="1AC3CF7D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64FBAA47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25C044A7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5C1692DB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690CD3BE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2C24075A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7D3ACDAD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53F158B6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6CE5297D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2E75856A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6D8C07A6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300E6AD5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34254D37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160FF6AC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7D76E718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558C6FEA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07AE48F1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4430EC5D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23E88913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2ADF56D9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55139E78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6CB3410D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33D3794C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52E12FE6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23F77BD9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6856FFE2" w14:textId="77777777" w:rsidR="00794CCB" w:rsidRPr="0046154C" w:rsidRDefault="00794CCB" w:rsidP="002F6173">
      <w:pPr>
        <w:spacing w:line="276" w:lineRule="auto"/>
        <w:rPr>
          <w:rFonts w:asciiTheme="majorHAnsi" w:hAnsiTheme="majorHAnsi"/>
          <w:lang w:val="en-GB"/>
        </w:rPr>
      </w:pPr>
    </w:p>
    <w:p w14:paraId="3C223EF0" w14:textId="77777777" w:rsidR="008433B0" w:rsidRDefault="008433B0" w:rsidP="008433B0">
      <w:pPr>
        <w:rPr>
          <w:rFonts w:asciiTheme="majorHAnsi" w:hAnsiTheme="majorHAnsi"/>
          <w:lang w:val="en-GB"/>
        </w:rPr>
      </w:pPr>
    </w:p>
    <w:p w14:paraId="7F0B9F9E" w14:textId="77777777" w:rsidR="0046154C" w:rsidRPr="0046154C" w:rsidRDefault="0046154C" w:rsidP="008433B0">
      <w:pPr>
        <w:rPr>
          <w:rFonts w:asciiTheme="majorHAnsi" w:eastAsia="Times New Roman" w:hAnsiTheme="majorHAnsi"/>
          <w:lang w:val="en-GB"/>
        </w:rPr>
      </w:pPr>
    </w:p>
    <w:p w14:paraId="293BEA57" w14:textId="77777777" w:rsidR="00794CCB" w:rsidRPr="0046154C" w:rsidRDefault="00794CCB" w:rsidP="00794CCB">
      <w:pPr>
        <w:rPr>
          <w:rFonts w:asciiTheme="majorHAnsi" w:eastAsia="Times New Roman" w:hAnsiTheme="majorHAnsi"/>
          <w:u w:val="single"/>
          <w:lang w:val="en-GB"/>
        </w:rPr>
      </w:pPr>
      <w:r w:rsidRPr="0046154C">
        <w:rPr>
          <w:rFonts w:asciiTheme="majorHAnsi" w:eastAsia="Times New Roman" w:hAnsiTheme="majorHAnsi"/>
          <w:u w:val="single"/>
          <w:lang w:val="en-GB"/>
        </w:rPr>
        <w:t xml:space="preserve">Writing to an author </w:t>
      </w:r>
    </w:p>
    <w:p w14:paraId="6BCEB7B5" w14:textId="77777777" w:rsidR="0069481E" w:rsidRPr="0046154C" w:rsidRDefault="0069481E" w:rsidP="00794CCB">
      <w:pPr>
        <w:rPr>
          <w:rFonts w:asciiTheme="majorHAnsi" w:eastAsia="Times New Roman" w:hAnsiTheme="majorHAnsi"/>
          <w:u w:val="single"/>
          <w:lang w:val="en-GB"/>
        </w:rPr>
      </w:pPr>
    </w:p>
    <w:p w14:paraId="2CBD4881" w14:textId="0F60D597" w:rsidR="0069481E" w:rsidRPr="0046154C" w:rsidRDefault="00044169" w:rsidP="00794CCB">
      <w:pPr>
        <w:rPr>
          <w:rFonts w:asciiTheme="majorHAnsi" w:eastAsia="Times New Roman" w:hAnsiTheme="majorHAnsi"/>
          <w:lang w:val="en-GB"/>
        </w:rPr>
      </w:pPr>
      <w:r w:rsidRPr="0046154C">
        <w:rPr>
          <w:rFonts w:asciiTheme="majorHAnsi" w:eastAsia="Times New Roman" w:hAnsiTheme="majorHAnsi"/>
          <w:lang w:val="en-GB"/>
        </w:rPr>
        <w:t xml:space="preserve">publisher, </w:t>
      </w:r>
      <w:hyperlink r:id="rId6" w:history="1">
        <w:r w:rsidR="0069481E" w:rsidRPr="0046154C">
          <w:rPr>
            <w:rFonts w:asciiTheme="majorHAnsi" w:eastAsia="Times New Roman" w:hAnsiTheme="majorHAnsi"/>
            <w:color w:val="B38432"/>
            <w:lang w:val="en-GB"/>
          </w:rPr>
          <w:t>gapermissions@faber.co.uk</w:t>
        </w:r>
      </w:hyperlink>
    </w:p>
    <w:p w14:paraId="10EEC512" w14:textId="77777777" w:rsidR="00044169" w:rsidRPr="0046154C" w:rsidRDefault="00044169" w:rsidP="00794CCB">
      <w:pPr>
        <w:rPr>
          <w:rFonts w:asciiTheme="majorHAnsi" w:eastAsia="Times New Roman" w:hAnsiTheme="majorHAnsi"/>
          <w:u w:val="single"/>
          <w:lang w:val="en-GB"/>
        </w:rPr>
      </w:pPr>
    </w:p>
    <w:p w14:paraId="4AA477B6" w14:textId="3253F178" w:rsidR="00794CCB" w:rsidRPr="0046154C" w:rsidRDefault="00794CCB" w:rsidP="00F479A5">
      <w:pPr>
        <w:rPr>
          <w:rFonts w:asciiTheme="majorHAnsi" w:eastAsia="Times New Roman" w:hAnsiTheme="majorHAnsi"/>
          <w:lang w:val="en-GB"/>
        </w:rPr>
      </w:pPr>
      <w:r w:rsidRPr="0046154C">
        <w:rPr>
          <w:rFonts w:asciiTheme="majorHAnsi" w:eastAsia="Times New Roman" w:hAnsiTheme="majorHAnsi"/>
          <w:lang w:val="en-GB"/>
        </w:rPr>
        <w:tab/>
      </w:r>
    </w:p>
    <w:p w14:paraId="0E47BD6E" w14:textId="77777777" w:rsidR="00F479A5" w:rsidRPr="0046154C" w:rsidRDefault="00794CCB" w:rsidP="00794CCB">
      <w:pPr>
        <w:rPr>
          <w:rFonts w:asciiTheme="majorHAnsi" w:eastAsia="Times New Roman" w:hAnsiTheme="majorHAnsi"/>
          <w:lang w:val="en-GB"/>
        </w:rPr>
      </w:pPr>
      <w:r w:rsidRPr="0046154C">
        <w:rPr>
          <w:rFonts w:asciiTheme="majorHAnsi" w:eastAsia="Times New Roman" w:hAnsiTheme="majorHAnsi"/>
          <w:lang w:val="en-GB"/>
        </w:rPr>
        <w:t>Dear William Golding</w:t>
      </w:r>
      <w:r w:rsidR="00F479A5" w:rsidRPr="0046154C">
        <w:rPr>
          <w:rFonts w:asciiTheme="majorHAnsi" w:eastAsia="Times New Roman" w:hAnsiTheme="majorHAnsi"/>
          <w:lang w:val="en-GB"/>
        </w:rPr>
        <w:t>,</w:t>
      </w:r>
    </w:p>
    <w:p w14:paraId="79E44E7A" w14:textId="77777777" w:rsidR="00F479A5" w:rsidRPr="0046154C" w:rsidRDefault="00F479A5" w:rsidP="00794CCB">
      <w:pPr>
        <w:rPr>
          <w:rFonts w:asciiTheme="majorHAnsi" w:eastAsia="Times New Roman" w:hAnsiTheme="majorHAnsi"/>
          <w:lang w:val="en-GB"/>
        </w:rPr>
      </w:pPr>
    </w:p>
    <w:p w14:paraId="4F501859" w14:textId="3E282F47" w:rsidR="005C1441" w:rsidRPr="0046154C" w:rsidRDefault="003B2B5F" w:rsidP="00794CCB">
      <w:pPr>
        <w:rPr>
          <w:rFonts w:asciiTheme="majorHAnsi" w:eastAsia="Times New Roman" w:hAnsiTheme="majorHAnsi"/>
          <w:lang w:val="en-GB"/>
        </w:rPr>
      </w:pPr>
      <w:r w:rsidRPr="0046154C">
        <w:rPr>
          <w:rFonts w:asciiTheme="majorHAnsi" w:eastAsia="Times New Roman" w:hAnsiTheme="majorHAnsi"/>
          <w:lang w:val="en-GB"/>
        </w:rPr>
        <w:t xml:space="preserve">At first I would like to introduce myself. </w:t>
      </w:r>
      <w:r w:rsidR="00F479A5" w:rsidRPr="0046154C">
        <w:rPr>
          <w:rFonts w:asciiTheme="majorHAnsi" w:eastAsia="Times New Roman" w:hAnsiTheme="majorHAnsi"/>
          <w:lang w:val="en-GB"/>
        </w:rPr>
        <w:t xml:space="preserve">My </w:t>
      </w:r>
      <w:r w:rsidR="00CA695A" w:rsidRPr="0046154C">
        <w:rPr>
          <w:rFonts w:asciiTheme="majorHAnsi" w:eastAsia="Times New Roman" w:hAnsiTheme="majorHAnsi"/>
          <w:lang w:val="en-GB"/>
        </w:rPr>
        <w:t xml:space="preserve">name is </w:t>
      </w:r>
      <w:proofErr w:type="spellStart"/>
      <w:r w:rsidR="00CA695A" w:rsidRPr="0046154C">
        <w:rPr>
          <w:rFonts w:asciiTheme="majorHAnsi" w:eastAsia="Times New Roman" w:hAnsiTheme="majorHAnsi"/>
          <w:lang w:val="en-GB"/>
        </w:rPr>
        <w:t>Quinty</w:t>
      </w:r>
      <w:proofErr w:type="spellEnd"/>
      <w:r w:rsidR="00CA695A" w:rsidRPr="0046154C">
        <w:rPr>
          <w:rFonts w:asciiTheme="majorHAnsi" w:eastAsia="Times New Roman" w:hAnsiTheme="majorHAnsi"/>
          <w:lang w:val="en-GB"/>
        </w:rPr>
        <w:t xml:space="preserve"> Mastop,</w:t>
      </w:r>
      <w:r w:rsidR="00F479A5" w:rsidRPr="0046154C">
        <w:rPr>
          <w:rFonts w:asciiTheme="majorHAnsi" w:eastAsia="Times New Roman" w:hAnsiTheme="majorHAnsi"/>
          <w:lang w:val="en-GB"/>
        </w:rPr>
        <w:t xml:space="preserve"> I am sixteen years old and </w:t>
      </w:r>
      <w:r w:rsidR="00CA695A" w:rsidRPr="0046154C">
        <w:rPr>
          <w:rFonts w:asciiTheme="majorHAnsi" w:eastAsia="Times New Roman" w:hAnsiTheme="majorHAnsi"/>
          <w:lang w:val="en-GB"/>
        </w:rPr>
        <w:t xml:space="preserve">from The Netherlands. I live in </w:t>
      </w:r>
      <w:r w:rsidR="00E2425D" w:rsidRPr="0046154C">
        <w:rPr>
          <w:rFonts w:asciiTheme="majorHAnsi" w:eastAsia="Times New Roman" w:hAnsiTheme="majorHAnsi"/>
          <w:lang w:val="en-GB"/>
        </w:rPr>
        <w:t>a small village called</w:t>
      </w:r>
      <w:r w:rsidRPr="0046154C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46154C">
        <w:rPr>
          <w:rFonts w:asciiTheme="majorHAnsi" w:eastAsia="Times New Roman" w:hAnsiTheme="majorHAnsi"/>
          <w:lang w:val="en-GB"/>
        </w:rPr>
        <w:t>Reeuwijk</w:t>
      </w:r>
      <w:proofErr w:type="spellEnd"/>
      <w:r w:rsidRPr="0046154C">
        <w:rPr>
          <w:rFonts w:asciiTheme="majorHAnsi" w:eastAsia="Times New Roman" w:hAnsiTheme="majorHAnsi"/>
          <w:lang w:val="en-GB"/>
        </w:rPr>
        <w:t xml:space="preserve">. </w:t>
      </w:r>
      <w:r w:rsidR="00200184" w:rsidRPr="0046154C">
        <w:rPr>
          <w:rFonts w:asciiTheme="majorHAnsi" w:eastAsia="Times New Roman" w:hAnsiTheme="majorHAnsi"/>
          <w:lang w:val="en-GB"/>
        </w:rPr>
        <w:t xml:space="preserve">I have two dogs and I love to take a walk with them in the </w:t>
      </w:r>
      <w:r w:rsidR="005C1441" w:rsidRPr="0046154C">
        <w:rPr>
          <w:rFonts w:asciiTheme="majorHAnsi" w:eastAsia="Times New Roman" w:hAnsiTheme="majorHAnsi"/>
          <w:lang w:val="en-GB"/>
        </w:rPr>
        <w:t xml:space="preserve">forest, especially now that all the trees are losing their leaves. </w:t>
      </w:r>
      <w:r w:rsidRPr="0046154C">
        <w:rPr>
          <w:rFonts w:asciiTheme="majorHAnsi" w:eastAsia="Times New Roman" w:hAnsiTheme="majorHAnsi"/>
          <w:lang w:val="en-GB"/>
        </w:rPr>
        <w:t xml:space="preserve">I </w:t>
      </w:r>
      <w:r w:rsidR="005C1441" w:rsidRPr="0046154C">
        <w:rPr>
          <w:rFonts w:asciiTheme="majorHAnsi" w:eastAsia="Times New Roman" w:hAnsiTheme="majorHAnsi"/>
          <w:lang w:val="en-GB"/>
        </w:rPr>
        <w:t xml:space="preserve">also </w:t>
      </w:r>
      <w:r w:rsidRPr="0046154C">
        <w:rPr>
          <w:rFonts w:asciiTheme="majorHAnsi" w:eastAsia="Times New Roman" w:hAnsiTheme="majorHAnsi"/>
          <w:lang w:val="en-GB"/>
        </w:rPr>
        <w:t xml:space="preserve">like listening to alternative music, </w:t>
      </w:r>
      <w:r w:rsidR="005C1441" w:rsidRPr="0046154C">
        <w:rPr>
          <w:rFonts w:asciiTheme="majorHAnsi" w:eastAsia="Times New Roman" w:hAnsiTheme="majorHAnsi"/>
          <w:lang w:val="en-GB"/>
        </w:rPr>
        <w:t xml:space="preserve">hot chocolate, </w:t>
      </w:r>
      <w:r w:rsidRPr="0046154C">
        <w:rPr>
          <w:rFonts w:asciiTheme="majorHAnsi" w:eastAsia="Times New Roman" w:hAnsiTheme="majorHAnsi"/>
          <w:lang w:val="en-GB"/>
        </w:rPr>
        <w:t>go shopping, watch a movie and most importantly, have fun with friends. I am a senior at High School and for</w:t>
      </w:r>
      <w:r w:rsidR="006E726F" w:rsidRPr="0046154C">
        <w:rPr>
          <w:rFonts w:asciiTheme="majorHAnsi" w:eastAsia="Times New Roman" w:hAnsiTheme="majorHAnsi"/>
          <w:lang w:val="en-GB"/>
        </w:rPr>
        <w:t xml:space="preserve"> the subject English we all made a media file and read a book from</w:t>
      </w:r>
      <w:r w:rsidR="00F37BED" w:rsidRPr="0046154C">
        <w:rPr>
          <w:rFonts w:asciiTheme="majorHAnsi" w:eastAsia="Times New Roman" w:hAnsiTheme="majorHAnsi"/>
          <w:lang w:val="en-GB"/>
        </w:rPr>
        <w:t xml:space="preserve"> the list</w:t>
      </w:r>
      <w:r w:rsidR="006E726F" w:rsidRPr="0046154C">
        <w:rPr>
          <w:rFonts w:asciiTheme="majorHAnsi" w:eastAsia="Times New Roman" w:hAnsiTheme="majorHAnsi"/>
          <w:lang w:val="en-GB"/>
        </w:rPr>
        <w:t xml:space="preserve">. I chose your book ‘Lord of the Flies’ because I </w:t>
      </w:r>
      <w:r w:rsidR="00200184" w:rsidRPr="0046154C">
        <w:rPr>
          <w:rFonts w:asciiTheme="majorHAnsi" w:eastAsia="Times New Roman" w:hAnsiTheme="majorHAnsi"/>
          <w:lang w:val="en-GB"/>
        </w:rPr>
        <w:t xml:space="preserve">heard it was a </w:t>
      </w:r>
      <w:r w:rsidR="00CC2426" w:rsidRPr="0046154C">
        <w:rPr>
          <w:rFonts w:asciiTheme="majorHAnsi" w:eastAsia="Times New Roman" w:hAnsiTheme="majorHAnsi"/>
          <w:lang w:val="en-GB"/>
        </w:rPr>
        <w:t xml:space="preserve">surprising </w:t>
      </w:r>
      <w:r w:rsidR="00200184" w:rsidRPr="0046154C">
        <w:rPr>
          <w:rFonts w:asciiTheme="majorHAnsi" w:eastAsia="Times New Roman" w:hAnsiTheme="majorHAnsi"/>
          <w:lang w:val="en-GB"/>
        </w:rPr>
        <w:t>best-seller. T</w:t>
      </w:r>
      <w:r w:rsidR="006E726F" w:rsidRPr="0046154C">
        <w:rPr>
          <w:rFonts w:asciiTheme="majorHAnsi" w:eastAsia="Times New Roman" w:hAnsiTheme="majorHAnsi"/>
          <w:lang w:val="en-GB"/>
        </w:rPr>
        <w:t xml:space="preserve">he extra assignment </w:t>
      </w:r>
      <w:r w:rsidR="00CC2426" w:rsidRPr="0046154C">
        <w:rPr>
          <w:rFonts w:asciiTheme="majorHAnsi" w:eastAsia="Times New Roman" w:hAnsiTheme="majorHAnsi"/>
          <w:lang w:val="en-GB"/>
        </w:rPr>
        <w:t xml:space="preserve">I wanted to do </w:t>
      </w:r>
      <w:r w:rsidR="006E726F" w:rsidRPr="0046154C">
        <w:rPr>
          <w:rFonts w:asciiTheme="majorHAnsi" w:eastAsia="Times New Roman" w:hAnsiTheme="majorHAnsi"/>
          <w:lang w:val="en-GB"/>
        </w:rPr>
        <w:t>was to write a letter to the author</w:t>
      </w:r>
      <w:r w:rsidR="00CC2426" w:rsidRPr="0046154C">
        <w:rPr>
          <w:rFonts w:asciiTheme="majorHAnsi" w:eastAsia="Times New Roman" w:hAnsiTheme="majorHAnsi"/>
          <w:lang w:val="en-GB"/>
        </w:rPr>
        <w:t xml:space="preserve"> of our book</w:t>
      </w:r>
      <w:r w:rsidR="006E726F" w:rsidRPr="0046154C">
        <w:rPr>
          <w:rFonts w:asciiTheme="majorHAnsi" w:eastAsia="Times New Roman" w:hAnsiTheme="majorHAnsi"/>
          <w:lang w:val="en-GB"/>
        </w:rPr>
        <w:t xml:space="preserve">. </w:t>
      </w:r>
      <w:r w:rsidR="005C1441" w:rsidRPr="0046154C">
        <w:rPr>
          <w:rFonts w:asciiTheme="majorHAnsi" w:eastAsia="Times New Roman" w:hAnsiTheme="majorHAnsi"/>
          <w:lang w:val="en-GB"/>
        </w:rPr>
        <w:t>I have a lot of unanswered questions and thought</w:t>
      </w:r>
      <w:r w:rsidR="00CC2426" w:rsidRPr="0046154C">
        <w:rPr>
          <w:rFonts w:asciiTheme="majorHAnsi" w:eastAsia="Times New Roman" w:hAnsiTheme="majorHAnsi"/>
          <w:lang w:val="en-GB"/>
        </w:rPr>
        <w:t>s</w:t>
      </w:r>
      <w:r w:rsidR="005C1441" w:rsidRPr="0046154C">
        <w:rPr>
          <w:rFonts w:asciiTheme="majorHAnsi" w:eastAsia="Times New Roman" w:hAnsiTheme="majorHAnsi"/>
          <w:lang w:val="en-GB"/>
        </w:rPr>
        <w:t xml:space="preserve"> that I </w:t>
      </w:r>
      <w:r w:rsidR="00CC2426" w:rsidRPr="0046154C">
        <w:rPr>
          <w:rFonts w:asciiTheme="majorHAnsi" w:eastAsia="Times New Roman" w:hAnsiTheme="majorHAnsi"/>
          <w:lang w:val="en-GB"/>
        </w:rPr>
        <w:t>wanted to share with you. T</w:t>
      </w:r>
      <w:r w:rsidR="005C1441" w:rsidRPr="0046154C">
        <w:rPr>
          <w:rFonts w:asciiTheme="majorHAnsi" w:eastAsia="Times New Roman" w:hAnsiTheme="majorHAnsi"/>
          <w:lang w:val="en-GB"/>
        </w:rPr>
        <w:t xml:space="preserve">hat is </w:t>
      </w:r>
      <w:r w:rsidR="00CC2426" w:rsidRPr="0046154C">
        <w:rPr>
          <w:rFonts w:asciiTheme="majorHAnsi" w:eastAsia="Times New Roman" w:hAnsiTheme="majorHAnsi"/>
          <w:lang w:val="en-GB"/>
        </w:rPr>
        <w:t xml:space="preserve">the reason </w:t>
      </w:r>
      <w:r w:rsidR="005C1441" w:rsidRPr="0046154C">
        <w:rPr>
          <w:rFonts w:asciiTheme="majorHAnsi" w:eastAsia="Times New Roman" w:hAnsiTheme="majorHAnsi"/>
          <w:lang w:val="en-GB"/>
        </w:rPr>
        <w:t xml:space="preserve">why I am sending you this </w:t>
      </w:r>
      <w:r w:rsidR="00121118" w:rsidRPr="0046154C">
        <w:rPr>
          <w:rFonts w:asciiTheme="majorHAnsi" w:eastAsia="Times New Roman" w:hAnsiTheme="majorHAnsi"/>
          <w:lang w:val="en-GB"/>
        </w:rPr>
        <w:t>e</w:t>
      </w:r>
      <w:r w:rsidR="005C1441" w:rsidRPr="0046154C">
        <w:rPr>
          <w:rFonts w:asciiTheme="majorHAnsi" w:eastAsia="Times New Roman" w:hAnsiTheme="majorHAnsi"/>
          <w:lang w:val="en-GB"/>
        </w:rPr>
        <w:t>mail</w:t>
      </w:r>
      <w:r w:rsidR="00CC2426" w:rsidRPr="0046154C">
        <w:rPr>
          <w:rFonts w:asciiTheme="majorHAnsi" w:eastAsia="Times New Roman" w:hAnsiTheme="majorHAnsi"/>
          <w:lang w:val="en-GB"/>
        </w:rPr>
        <w:t xml:space="preserve"> today. </w:t>
      </w:r>
    </w:p>
    <w:p w14:paraId="433476AF" w14:textId="77777777" w:rsidR="00CC2426" w:rsidRPr="0046154C" w:rsidRDefault="00CC2426" w:rsidP="00794CCB">
      <w:pPr>
        <w:rPr>
          <w:rFonts w:asciiTheme="majorHAnsi" w:eastAsia="Times New Roman" w:hAnsiTheme="majorHAnsi"/>
          <w:lang w:val="en-GB"/>
        </w:rPr>
      </w:pPr>
    </w:p>
    <w:p w14:paraId="419D501C" w14:textId="2F19A344" w:rsidR="00495DD3" w:rsidRPr="0046154C" w:rsidRDefault="00CC2426" w:rsidP="00794CCB">
      <w:pPr>
        <w:rPr>
          <w:rFonts w:asciiTheme="majorHAnsi" w:eastAsia="Times New Roman" w:hAnsiTheme="majorHAnsi"/>
          <w:lang w:val="en-GB"/>
        </w:rPr>
      </w:pPr>
      <w:r w:rsidRPr="0046154C">
        <w:rPr>
          <w:rFonts w:asciiTheme="majorHAnsi" w:eastAsia="Times New Roman" w:hAnsiTheme="majorHAnsi"/>
          <w:lang w:val="en-GB"/>
        </w:rPr>
        <w:t xml:space="preserve">I </w:t>
      </w:r>
      <w:r w:rsidR="00E2425D" w:rsidRPr="0046154C">
        <w:rPr>
          <w:rFonts w:asciiTheme="majorHAnsi" w:eastAsia="Times New Roman" w:hAnsiTheme="majorHAnsi"/>
          <w:lang w:val="en-GB"/>
        </w:rPr>
        <w:t>read</w:t>
      </w:r>
      <w:r w:rsidRPr="0046154C">
        <w:rPr>
          <w:rFonts w:asciiTheme="majorHAnsi" w:eastAsia="Times New Roman" w:hAnsiTheme="majorHAnsi"/>
          <w:lang w:val="en-GB"/>
        </w:rPr>
        <w:t xml:space="preserve"> the Lord of the Flies because it was </w:t>
      </w:r>
      <w:r w:rsidR="00E2425D" w:rsidRPr="0046154C">
        <w:rPr>
          <w:rFonts w:asciiTheme="majorHAnsi" w:eastAsia="Times New Roman" w:hAnsiTheme="majorHAnsi"/>
          <w:lang w:val="en-GB"/>
        </w:rPr>
        <w:t>recommended by a friend</w:t>
      </w:r>
      <w:r w:rsidRPr="0046154C">
        <w:rPr>
          <w:rFonts w:asciiTheme="majorHAnsi" w:eastAsia="Times New Roman" w:hAnsiTheme="majorHAnsi"/>
          <w:lang w:val="en-GB"/>
        </w:rPr>
        <w:t xml:space="preserve">. </w:t>
      </w:r>
      <w:r w:rsidR="00E2425D" w:rsidRPr="0046154C">
        <w:rPr>
          <w:rFonts w:asciiTheme="majorHAnsi" w:eastAsia="Times New Roman" w:hAnsiTheme="majorHAnsi"/>
          <w:lang w:val="en-GB"/>
        </w:rPr>
        <w:t>S</w:t>
      </w:r>
      <w:r w:rsidR="000468E9" w:rsidRPr="0046154C">
        <w:rPr>
          <w:rFonts w:asciiTheme="majorHAnsi" w:eastAsia="Times New Roman" w:hAnsiTheme="majorHAnsi"/>
          <w:lang w:val="en-GB"/>
        </w:rPr>
        <w:t>he</w:t>
      </w:r>
      <w:r w:rsidR="00D505B9" w:rsidRPr="0046154C">
        <w:rPr>
          <w:rFonts w:asciiTheme="majorHAnsi" w:eastAsia="Times New Roman" w:hAnsiTheme="majorHAnsi"/>
          <w:lang w:val="en-GB"/>
        </w:rPr>
        <w:t xml:space="preserve"> told me that it was </w:t>
      </w:r>
      <w:r w:rsidR="00E2425D" w:rsidRPr="0046154C">
        <w:rPr>
          <w:rFonts w:asciiTheme="majorHAnsi" w:eastAsia="Times New Roman" w:hAnsiTheme="majorHAnsi"/>
          <w:lang w:val="en-GB"/>
        </w:rPr>
        <w:t xml:space="preserve">written in </w:t>
      </w:r>
      <w:r w:rsidR="00D505B9" w:rsidRPr="0046154C">
        <w:rPr>
          <w:rFonts w:asciiTheme="majorHAnsi" w:eastAsia="Times New Roman" w:hAnsiTheme="majorHAnsi"/>
          <w:lang w:val="en-GB"/>
        </w:rPr>
        <w:t xml:space="preserve">a fine way and easy to read in a short time. </w:t>
      </w:r>
      <w:r w:rsidR="003A50D1" w:rsidRPr="0046154C">
        <w:rPr>
          <w:rFonts w:asciiTheme="majorHAnsi" w:eastAsia="Times New Roman" w:hAnsiTheme="majorHAnsi"/>
          <w:lang w:val="en-GB"/>
        </w:rPr>
        <w:t xml:space="preserve">It took me 2 weeks to read it from the beginning to the end and that is fast for me, because English can sometime be a little </w:t>
      </w:r>
      <w:r w:rsidR="00D505B9" w:rsidRPr="0046154C">
        <w:rPr>
          <w:rFonts w:asciiTheme="majorHAnsi" w:eastAsia="Times New Roman" w:hAnsiTheme="majorHAnsi"/>
          <w:lang w:val="en-GB"/>
        </w:rPr>
        <w:t>hard for me to understand. At the beginning of the book</w:t>
      </w:r>
      <w:r w:rsidR="0003624E" w:rsidRPr="0046154C">
        <w:rPr>
          <w:rFonts w:asciiTheme="majorHAnsi" w:eastAsia="Times New Roman" w:hAnsiTheme="majorHAnsi"/>
          <w:lang w:val="en-GB"/>
        </w:rPr>
        <w:t xml:space="preserve"> I was </w:t>
      </w:r>
      <w:r w:rsidR="00E70687" w:rsidRPr="0046154C">
        <w:rPr>
          <w:rFonts w:asciiTheme="majorHAnsi" w:eastAsia="Times New Roman" w:hAnsiTheme="majorHAnsi"/>
          <w:lang w:val="en-GB"/>
        </w:rPr>
        <w:t xml:space="preserve">annoyed, </w:t>
      </w:r>
      <w:r w:rsidR="0003624E" w:rsidRPr="0046154C">
        <w:rPr>
          <w:rFonts w:asciiTheme="majorHAnsi" w:eastAsia="Times New Roman" w:hAnsiTheme="majorHAnsi"/>
          <w:lang w:val="en-GB"/>
        </w:rPr>
        <w:t xml:space="preserve">because </w:t>
      </w:r>
      <w:r w:rsidR="00D17197" w:rsidRPr="0046154C">
        <w:rPr>
          <w:rFonts w:asciiTheme="majorHAnsi" w:eastAsia="Times New Roman" w:hAnsiTheme="majorHAnsi"/>
          <w:lang w:val="en-GB"/>
        </w:rPr>
        <w:t xml:space="preserve">the </w:t>
      </w:r>
      <w:r w:rsidR="005C7912" w:rsidRPr="0046154C">
        <w:rPr>
          <w:rFonts w:asciiTheme="majorHAnsi" w:eastAsia="Times New Roman" w:hAnsiTheme="majorHAnsi"/>
          <w:lang w:val="en-GB"/>
        </w:rPr>
        <w:t>reason why they had end up on the island</w:t>
      </w:r>
      <w:r w:rsidR="00D17197" w:rsidRPr="0046154C">
        <w:rPr>
          <w:rFonts w:asciiTheme="majorHAnsi" w:eastAsia="Times New Roman" w:hAnsiTheme="majorHAnsi"/>
          <w:lang w:val="en-GB"/>
        </w:rPr>
        <w:t xml:space="preserve"> was obscure. But I also got sympathy for Ralph, Piggy and their camp. They </w:t>
      </w:r>
      <w:r w:rsidR="00217781" w:rsidRPr="0046154C">
        <w:rPr>
          <w:rFonts w:asciiTheme="majorHAnsi" w:eastAsia="Times New Roman" w:hAnsiTheme="majorHAnsi"/>
          <w:lang w:val="en-GB"/>
        </w:rPr>
        <w:t xml:space="preserve">tried to survive in an organized </w:t>
      </w:r>
      <w:r w:rsidR="00D72A53" w:rsidRPr="0046154C">
        <w:rPr>
          <w:rFonts w:asciiTheme="majorHAnsi" w:eastAsia="Times New Roman" w:hAnsiTheme="majorHAnsi"/>
          <w:lang w:val="en-GB"/>
        </w:rPr>
        <w:t>group</w:t>
      </w:r>
      <w:r w:rsidR="00217781" w:rsidRPr="0046154C">
        <w:rPr>
          <w:rFonts w:asciiTheme="majorHAnsi" w:eastAsia="Times New Roman" w:hAnsiTheme="majorHAnsi"/>
          <w:lang w:val="en-GB"/>
        </w:rPr>
        <w:t xml:space="preserve">, but there was this stupid </w:t>
      </w:r>
      <w:r w:rsidR="00081F72" w:rsidRPr="0046154C">
        <w:rPr>
          <w:rFonts w:asciiTheme="majorHAnsi" w:eastAsia="Times New Roman" w:hAnsiTheme="majorHAnsi"/>
          <w:lang w:val="en-GB"/>
        </w:rPr>
        <w:t xml:space="preserve">selfish </w:t>
      </w:r>
      <w:r w:rsidR="00217781" w:rsidRPr="0046154C">
        <w:rPr>
          <w:rFonts w:asciiTheme="majorHAnsi" w:eastAsia="Times New Roman" w:hAnsiTheme="majorHAnsi"/>
          <w:lang w:val="en-GB"/>
        </w:rPr>
        <w:t>kid named Ja</w:t>
      </w:r>
      <w:r w:rsidR="00081F72" w:rsidRPr="0046154C">
        <w:rPr>
          <w:rFonts w:asciiTheme="majorHAnsi" w:eastAsia="Times New Roman" w:hAnsiTheme="majorHAnsi"/>
          <w:lang w:val="en-GB"/>
        </w:rPr>
        <w:t>ck who wanted everything his way</w:t>
      </w:r>
      <w:r w:rsidR="00217781" w:rsidRPr="0046154C">
        <w:rPr>
          <w:rFonts w:asciiTheme="majorHAnsi" w:eastAsia="Times New Roman" w:hAnsiTheme="majorHAnsi"/>
          <w:lang w:val="en-GB"/>
        </w:rPr>
        <w:t xml:space="preserve"> and was willing to kill people for it. </w:t>
      </w:r>
      <w:r w:rsidR="00081F72" w:rsidRPr="0046154C">
        <w:rPr>
          <w:rFonts w:asciiTheme="majorHAnsi" w:eastAsia="Times New Roman" w:hAnsiTheme="majorHAnsi"/>
          <w:lang w:val="en-GB"/>
        </w:rPr>
        <w:t>Sometimes I had to read a page over, because I couldn’t believ</w:t>
      </w:r>
      <w:r w:rsidR="0004508C" w:rsidRPr="0046154C">
        <w:rPr>
          <w:rFonts w:asciiTheme="majorHAnsi" w:eastAsia="Times New Roman" w:hAnsiTheme="majorHAnsi"/>
          <w:lang w:val="en-GB"/>
        </w:rPr>
        <w:t xml:space="preserve">e events as, Roger who rolled a big stone </w:t>
      </w:r>
      <w:r w:rsidR="002F7E2D" w:rsidRPr="0046154C">
        <w:rPr>
          <w:rFonts w:asciiTheme="majorHAnsi" w:eastAsia="Times New Roman" w:hAnsiTheme="majorHAnsi"/>
          <w:lang w:val="en-GB"/>
        </w:rPr>
        <w:t>that</w:t>
      </w:r>
      <w:r w:rsidR="00495DD3" w:rsidRPr="0046154C">
        <w:rPr>
          <w:rFonts w:asciiTheme="majorHAnsi" w:eastAsia="Times New Roman" w:hAnsiTheme="majorHAnsi"/>
          <w:lang w:val="en-GB"/>
        </w:rPr>
        <w:t xml:space="preserve"> knocked piggy off the cliff onto a flat rock in the sea, </w:t>
      </w:r>
      <w:r w:rsidR="0004508C" w:rsidRPr="0046154C">
        <w:rPr>
          <w:rFonts w:asciiTheme="majorHAnsi" w:eastAsia="Times New Roman" w:hAnsiTheme="majorHAnsi"/>
          <w:lang w:val="en-GB"/>
        </w:rPr>
        <w:t>then felt from a cliff and died</w:t>
      </w:r>
      <w:r w:rsidR="002F7E2D" w:rsidRPr="0046154C">
        <w:rPr>
          <w:rFonts w:asciiTheme="majorHAnsi" w:eastAsia="Times New Roman" w:hAnsiTheme="majorHAnsi"/>
          <w:lang w:val="en-GB"/>
        </w:rPr>
        <w:t xml:space="preserve"> bursting his head open. </w:t>
      </w:r>
      <w:r w:rsidR="00123E39" w:rsidRPr="0046154C">
        <w:rPr>
          <w:rFonts w:asciiTheme="majorHAnsi" w:eastAsia="Times New Roman" w:hAnsiTheme="majorHAnsi"/>
          <w:lang w:val="en-GB"/>
        </w:rPr>
        <w:t xml:space="preserve">That part of the story was incredibly sad and I hoped a little that Ralph was maybe still able to save Piggy’s life but Ralph had to hide for Jack and his soldiers himself. </w:t>
      </w:r>
      <w:r w:rsidR="005C7912" w:rsidRPr="0046154C">
        <w:rPr>
          <w:rFonts w:asciiTheme="majorHAnsi" w:eastAsia="Times New Roman" w:hAnsiTheme="majorHAnsi"/>
          <w:lang w:val="en-GB"/>
        </w:rPr>
        <w:t xml:space="preserve">I </w:t>
      </w:r>
      <w:r w:rsidR="0085063B" w:rsidRPr="0046154C">
        <w:rPr>
          <w:rFonts w:asciiTheme="majorHAnsi" w:eastAsia="Times New Roman" w:hAnsiTheme="majorHAnsi"/>
          <w:lang w:val="en-GB"/>
        </w:rPr>
        <w:t>almost forgot that the story was</w:t>
      </w:r>
      <w:r w:rsidR="005C7912" w:rsidRPr="0046154C">
        <w:rPr>
          <w:rFonts w:asciiTheme="majorHAnsi" w:eastAsia="Times New Roman" w:hAnsiTheme="majorHAnsi"/>
          <w:lang w:val="en-GB"/>
        </w:rPr>
        <w:t xml:space="preserve"> about boy</w:t>
      </w:r>
      <w:r w:rsidR="005C7912" w:rsidRPr="0046154C">
        <w:rPr>
          <w:rFonts w:asciiTheme="majorHAnsi" w:eastAsia="Times New Roman" w:hAnsiTheme="majorHAnsi"/>
          <w:lang w:val="en-GB"/>
        </w:rPr>
        <w:t>s</w:t>
      </w:r>
      <w:r w:rsidR="0069481E" w:rsidRPr="0046154C">
        <w:rPr>
          <w:rFonts w:asciiTheme="majorHAnsi" w:eastAsia="Times New Roman" w:hAnsiTheme="majorHAnsi"/>
          <w:lang w:val="en-GB"/>
        </w:rPr>
        <w:t xml:space="preserve"> between 6-13</w:t>
      </w:r>
      <w:r w:rsidR="005C7912" w:rsidRPr="0046154C">
        <w:rPr>
          <w:rFonts w:asciiTheme="majorHAnsi" w:eastAsia="Times New Roman" w:hAnsiTheme="majorHAnsi"/>
          <w:lang w:val="en-GB"/>
        </w:rPr>
        <w:t xml:space="preserve"> years old.</w:t>
      </w:r>
      <w:r w:rsidR="005C7912" w:rsidRPr="0046154C">
        <w:rPr>
          <w:rFonts w:asciiTheme="majorHAnsi" w:eastAsia="Times New Roman" w:hAnsiTheme="majorHAnsi"/>
          <w:lang w:val="en-GB"/>
        </w:rPr>
        <w:t xml:space="preserve"> </w:t>
      </w:r>
      <w:r w:rsidR="00E70687" w:rsidRPr="0046154C">
        <w:rPr>
          <w:rFonts w:asciiTheme="majorHAnsi" w:eastAsia="Times New Roman" w:hAnsiTheme="majorHAnsi"/>
          <w:lang w:val="en-GB"/>
        </w:rPr>
        <w:t>I really didn’</w:t>
      </w:r>
      <w:r w:rsidR="0048250E" w:rsidRPr="0046154C">
        <w:rPr>
          <w:rFonts w:asciiTheme="majorHAnsi" w:eastAsia="Times New Roman" w:hAnsiTheme="majorHAnsi"/>
          <w:lang w:val="en-GB"/>
        </w:rPr>
        <w:t xml:space="preserve">t expect these happenings in </w:t>
      </w:r>
      <w:r w:rsidR="00E70687" w:rsidRPr="0046154C">
        <w:rPr>
          <w:rFonts w:asciiTheme="majorHAnsi" w:eastAsia="Times New Roman" w:hAnsiTheme="majorHAnsi"/>
          <w:lang w:val="en-GB"/>
        </w:rPr>
        <w:t xml:space="preserve">the </w:t>
      </w:r>
      <w:r w:rsidR="000F66E7" w:rsidRPr="0046154C">
        <w:rPr>
          <w:rFonts w:asciiTheme="majorHAnsi" w:eastAsia="Times New Roman" w:hAnsiTheme="majorHAnsi"/>
          <w:lang w:val="en-GB"/>
        </w:rPr>
        <w:t xml:space="preserve">beginning of the </w:t>
      </w:r>
      <w:r w:rsidR="00E70687" w:rsidRPr="0046154C">
        <w:rPr>
          <w:rFonts w:asciiTheme="majorHAnsi" w:eastAsia="Times New Roman" w:hAnsiTheme="majorHAnsi"/>
          <w:lang w:val="en-GB"/>
        </w:rPr>
        <w:t xml:space="preserve">book. </w:t>
      </w:r>
      <w:r w:rsidR="00123E39" w:rsidRPr="0046154C">
        <w:rPr>
          <w:rFonts w:asciiTheme="majorHAnsi" w:eastAsia="Times New Roman" w:hAnsiTheme="majorHAnsi"/>
          <w:lang w:val="en-GB"/>
        </w:rPr>
        <w:t xml:space="preserve">I really liked Piggy, because </w:t>
      </w:r>
      <w:r w:rsidR="005C7912" w:rsidRPr="0046154C">
        <w:rPr>
          <w:rFonts w:asciiTheme="majorHAnsi" w:eastAsia="Times New Roman" w:hAnsiTheme="majorHAnsi"/>
          <w:lang w:val="en-GB"/>
        </w:rPr>
        <w:t>he came across as a smart</w:t>
      </w:r>
      <w:r w:rsidR="0085063B" w:rsidRPr="0046154C">
        <w:rPr>
          <w:rFonts w:asciiTheme="majorHAnsi" w:eastAsia="Times New Roman" w:hAnsiTheme="majorHAnsi"/>
          <w:lang w:val="en-GB"/>
        </w:rPr>
        <w:t xml:space="preserve">, </w:t>
      </w:r>
      <w:r w:rsidR="008A6E8D" w:rsidRPr="0046154C">
        <w:rPr>
          <w:rFonts w:asciiTheme="majorHAnsi" w:eastAsia="Times New Roman" w:hAnsiTheme="majorHAnsi"/>
          <w:lang w:val="en-GB"/>
        </w:rPr>
        <w:t>wise and</w:t>
      </w:r>
      <w:r w:rsidR="005C7912" w:rsidRPr="0046154C">
        <w:rPr>
          <w:rFonts w:asciiTheme="majorHAnsi" w:eastAsia="Times New Roman" w:hAnsiTheme="majorHAnsi"/>
          <w:lang w:val="en-GB"/>
        </w:rPr>
        <w:t xml:space="preserve"> loyal boy</w:t>
      </w:r>
      <w:r w:rsidR="0085063B" w:rsidRPr="0046154C">
        <w:rPr>
          <w:rFonts w:asciiTheme="majorHAnsi" w:eastAsia="Times New Roman" w:hAnsiTheme="majorHAnsi"/>
          <w:lang w:val="en-GB"/>
        </w:rPr>
        <w:t xml:space="preserve">. </w:t>
      </w:r>
      <w:r w:rsidR="00181CD2" w:rsidRPr="0046154C">
        <w:rPr>
          <w:rFonts w:asciiTheme="majorHAnsi" w:eastAsia="Times New Roman" w:hAnsiTheme="majorHAnsi"/>
          <w:lang w:val="en-GB"/>
        </w:rPr>
        <w:t>Unfortunately,</w:t>
      </w:r>
      <w:r w:rsidR="000F66E7" w:rsidRPr="0046154C">
        <w:rPr>
          <w:rFonts w:asciiTheme="majorHAnsi" w:eastAsia="Times New Roman" w:hAnsiTheme="majorHAnsi"/>
          <w:lang w:val="en-GB"/>
        </w:rPr>
        <w:t xml:space="preserve"> he died and I </w:t>
      </w:r>
      <w:proofErr w:type="gramStart"/>
      <w:r w:rsidR="000F66E7" w:rsidRPr="0046154C">
        <w:rPr>
          <w:rFonts w:asciiTheme="majorHAnsi" w:eastAsia="Times New Roman" w:hAnsiTheme="majorHAnsi"/>
          <w:lang w:val="en-GB"/>
        </w:rPr>
        <w:t>have to</w:t>
      </w:r>
      <w:proofErr w:type="gramEnd"/>
      <w:r w:rsidR="000F66E7" w:rsidRPr="0046154C">
        <w:rPr>
          <w:rFonts w:asciiTheme="majorHAnsi" w:eastAsia="Times New Roman" w:hAnsiTheme="majorHAnsi"/>
          <w:lang w:val="en-GB"/>
        </w:rPr>
        <w:t xml:space="preserve"> get over it, but he could’ve died more peaceful. If I were stuck on an island I would search for food, good water and materials to signal to the world out there to get of the island</w:t>
      </w:r>
      <w:r w:rsidR="00CB262B" w:rsidRPr="0046154C">
        <w:rPr>
          <w:rFonts w:asciiTheme="majorHAnsi" w:eastAsia="Times New Roman" w:hAnsiTheme="majorHAnsi"/>
          <w:lang w:val="en-GB"/>
        </w:rPr>
        <w:t xml:space="preserve"> and try </w:t>
      </w:r>
      <w:r w:rsidR="0085063B" w:rsidRPr="0046154C">
        <w:rPr>
          <w:rFonts w:asciiTheme="majorHAnsi" w:eastAsia="Times New Roman" w:hAnsiTheme="majorHAnsi"/>
          <w:lang w:val="en-GB"/>
        </w:rPr>
        <w:t xml:space="preserve">to </w:t>
      </w:r>
      <w:r w:rsidR="00CB262B" w:rsidRPr="0046154C">
        <w:rPr>
          <w:rFonts w:asciiTheme="majorHAnsi" w:eastAsia="Times New Roman" w:hAnsiTheme="majorHAnsi"/>
          <w:lang w:val="en-GB"/>
        </w:rPr>
        <w:t xml:space="preserve">make friends. The respectful last words about Piggy in the end were very </w:t>
      </w:r>
      <w:r w:rsidR="00D72A53" w:rsidRPr="0046154C">
        <w:rPr>
          <w:rFonts w:asciiTheme="majorHAnsi" w:eastAsia="Times New Roman" w:hAnsiTheme="majorHAnsi"/>
          <w:lang w:val="en-GB"/>
        </w:rPr>
        <w:t>beautiful</w:t>
      </w:r>
      <w:r w:rsidR="00CB262B" w:rsidRPr="0046154C">
        <w:rPr>
          <w:rFonts w:asciiTheme="majorHAnsi" w:eastAsia="Times New Roman" w:hAnsiTheme="majorHAnsi"/>
          <w:lang w:val="en-GB"/>
        </w:rPr>
        <w:t xml:space="preserve">. Great way to end the book. </w:t>
      </w:r>
    </w:p>
    <w:p w14:paraId="055E513C" w14:textId="77777777" w:rsidR="00DE7E68" w:rsidRPr="0046154C" w:rsidRDefault="00DE7E68" w:rsidP="00794CCB">
      <w:pPr>
        <w:rPr>
          <w:rFonts w:asciiTheme="majorHAnsi" w:eastAsia="Times New Roman" w:hAnsiTheme="majorHAnsi"/>
          <w:lang w:val="en-GB"/>
        </w:rPr>
      </w:pPr>
    </w:p>
    <w:p w14:paraId="1EA95E44" w14:textId="1CBA3BC1" w:rsidR="006D44C8" w:rsidRPr="0046154C" w:rsidRDefault="00DE7E68" w:rsidP="008A6E8D">
      <w:pPr>
        <w:pStyle w:val="HTML-voorafopgemaakt"/>
        <w:rPr>
          <w:rFonts w:asciiTheme="majorHAnsi" w:hAnsiTheme="majorHAnsi"/>
          <w:sz w:val="24"/>
          <w:szCs w:val="24"/>
          <w:lang w:val="en"/>
        </w:rPr>
      </w:pPr>
      <w:r w:rsidRPr="0046154C">
        <w:rPr>
          <w:rFonts w:asciiTheme="majorHAnsi" w:eastAsia="Times New Roman" w:hAnsiTheme="majorHAnsi" w:cs="Times New Roman"/>
          <w:sz w:val="24"/>
          <w:szCs w:val="24"/>
          <w:lang w:val="en-GB"/>
        </w:rPr>
        <w:t>What I have taken from the deeper meaning of the story is that</w:t>
      </w:r>
      <w:r w:rsidR="008A6E8D" w:rsidRPr="0046154C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r w:rsidR="008A6E8D" w:rsidRPr="0046154C">
        <w:rPr>
          <w:rFonts w:asciiTheme="majorHAnsi" w:hAnsiTheme="majorHAnsi"/>
          <w:sz w:val="24"/>
          <w:szCs w:val="24"/>
          <w:lang w:val="en"/>
        </w:rPr>
        <w:t>every human being entered</w:t>
      </w:r>
      <w:r w:rsidR="008A6E8D" w:rsidRPr="0046154C">
        <w:rPr>
          <w:rFonts w:asciiTheme="majorHAnsi" w:hAnsiTheme="majorHAnsi"/>
          <w:sz w:val="24"/>
          <w:szCs w:val="24"/>
          <w:lang w:val="en"/>
        </w:rPr>
        <w:t xml:space="preserve"> a certain depravity and badness in </w:t>
      </w:r>
      <w:r w:rsidR="002B4EEC" w:rsidRPr="0046154C">
        <w:rPr>
          <w:rFonts w:asciiTheme="majorHAnsi" w:hAnsiTheme="majorHAnsi"/>
          <w:sz w:val="24"/>
          <w:szCs w:val="24"/>
          <w:lang w:val="en"/>
        </w:rPr>
        <w:t>his nature</w:t>
      </w:r>
      <w:r w:rsidR="000606AB" w:rsidRPr="0046154C">
        <w:rPr>
          <w:rFonts w:asciiTheme="majorHAnsi" w:hAnsiTheme="majorHAnsi"/>
          <w:sz w:val="24"/>
          <w:szCs w:val="24"/>
          <w:lang w:val="en"/>
        </w:rPr>
        <w:t xml:space="preserve">. </w:t>
      </w:r>
      <w:r w:rsidR="008A6E8D" w:rsidRPr="0046154C">
        <w:rPr>
          <w:rFonts w:asciiTheme="majorHAnsi" w:hAnsiTheme="majorHAnsi"/>
          <w:sz w:val="24"/>
          <w:szCs w:val="24"/>
          <w:lang w:val="en"/>
        </w:rPr>
        <w:t>In this story the author shows the reader what will happen when a person is free of the rules</w:t>
      </w:r>
      <w:r w:rsidR="00181CD2" w:rsidRPr="0046154C">
        <w:rPr>
          <w:rFonts w:asciiTheme="majorHAnsi" w:hAnsiTheme="majorHAnsi"/>
          <w:sz w:val="24"/>
          <w:szCs w:val="24"/>
          <w:lang w:val="en"/>
        </w:rPr>
        <w:t xml:space="preserve">. Primitive instinct </w:t>
      </w:r>
      <w:r w:rsidR="009651CE" w:rsidRPr="0046154C">
        <w:rPr>
          <w:rFonts w:asciiTheme="majorHAnsi" w:hAnsiTheme="majorHAnsi"/>
          <w:sz w:val="24"/>
          <w:szCs w:val="24"/>
          <w:lang w:val="en"/>
        </w:rPr>
        <w:t>that occurred in the time of farmers and hunters</w:t>
      </w:r>
      <w:r w:rsidR="000606AB" w:rsidRPr="0046154C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81CD2" w:rsidRPr="0046154C">
        <w:rPr>
          <w:rFonts w:asciiTheme="majorHAnsi" w:hAnsiTheme="majorHAnsi"/>
          <w:sz w:val="24"/>
          <w:szCs w:val="24"/>
          <w:lang w:val="en"/>
        </w:rPr>
        <w:t>stand above compliance standards</w:t>
      </w:r>
      <w:r w:rsidR="009651CE" w:rsidRPr="0046154C">
        <w:rPr>
          <w:rFonts w:asciiTheme="majorHAnsi" w:hAnsiTheme="majorHAnsi"/>
          <w:sz w:val="24"/>
          <w:szCs w:val="24"/>
          <w:lang w:val="en"/>
        </w:rPr>
        <w:t xml:space="preserve"> when there is no adult around</w:t>
      </w:r>
      <w:r w:rsidR="00181CD2" w:rsidRPr="0046154C">
        <w:rPr>
          <w:rFonts w:asciiTheme="majorHAnsi" w:hAnsiTheme="majorHAnsi"/>
          <w:sz w:val="24"/>
          <w:szCs w:val="24"/>
          <w:lang w:val="en"/>
        </w:rPr>
        <w:t xml:space="preserve">. </w:t>
      </w:r>
      <w:r w:rsidR="002B4EEC" w:rsidRPr="0046154C">
        <w:rPr>
          <w:rFonts w:asciiTheme="majorHAnsi" w:hAnsiTheme="majorHAnsi"/>
          <w:sz w:val="24"/>
          <w:szCs w:val="24"/>
          <w:lang w:val="en"/>
        </w:rPr>
        <w:t>In our society rules and discipline ensures that everybody behaves, as soon as fail people can’t control themselves. Especially kids, they are always searching and challenging</w:t>
      </w:r>
      <w:r w:rsidR="0046154C">
        <w:rPr>
          <w:rFonts w:asciiTheme="majorHAnsi" w:hAnsiTheme="majorHAnsi"/>
          <w:sz w:val="24"/>
          <w:szCs w:val="24"/>
          <w:lang w:val="en"/>
        </w:rPr>
        <w:t xml:space="preserve"> the</w:t>
      </w:r>
      <w:r w:rsidR="002B4EEC" w:rsidRPr="0046154C">
        <w:rPr>
          <w:rFonts w:asciiTheme="majorHAnsi" w:hAnsiTheme="majorHAnsi"/>
          <w:sz w:val="24"/>
          <w:szCs w:val="24"/>
          <w:lang w:val="en"/>
        </w:rPr>
        <w:t xml:space="preserve"> boundaries. On the island the boys didn’t had any boundaries so they did where they were looking for.</w:t>
      </w:r>
      <w:r w:rsidR="00F10D2F" w:rsidRPr="0046154C">
        <w:rPr>
          <w:rFonts w:asciiTheme="majorHAnsi" w:hAnsiTheme="majorHAnsi"/>
          <w:sz w:val="24"/>
          <w:szCs w:val="24"/>
          <w:lang w:val="en"/>
        </w:rPr>
        <w:t xml:space="preserve"> </w:t>
      </w:r>
      <w:r w:rsidR="00CD147E" w:rsidRPr="0046154C">
        <w:rPr>
          <w:rFonts w:asciiTheme="majorHAnsi" w:hAnsiTheme="majorHAnsi"/>
          <w:sz w:val="24"/>
          <w:szCs w:val="24"/>
          <w:lang w:val="en"/>
        </w:rPr>
        <w:t>There might also have been a little war influences in the story, because the story seemed to take place during a nuclear world war and that is also why they ended up on the island in the first place. They had to evacuate for the war</w:t>
      </w:r>
      <w:r w:rsidR="00623924" w:rsidRPr="0046154C">
        <w:rPr>
          <w:rFonts w:asciiTheme="majorHAnsi" w:hAnsiTheme="majorHAnsi"/>
          <w:sz w:val="24"/>
          <w:szCs w:val="24"/>
          <w:lang w:val="en"/>
        </w:rPr>
        <w:t xml:space="preserve"> in Great-Britain </w:t>
      </w:r>
      <w:r w:rsidR="00CD147E" w:rsidRPr="0046154C">
        <w:rPr>
          <w:rFonts w:asciiTheme="majorHAnsi" w:hAnsiTheme="majorHAnsi"/>
          <w:sz w:val="24"/>
          <w:szCs w:val="24"/>
          <w:lang w:val="en"/>
        </w:rPr>
        <w:t xml:space="preserve">, but sadly the plane crashed and that is how they got on the Island. </w:t>
      </w:r>
      <w:r w:rsidR="002B4EEC" w:rsidRPr="0046154C">
        <w:rPr>
          <w:rFonts w:asciiTheme="majorHAnsi" w:hAnsiTheme="majorHAnsi"/>
          <w:sz w:val="24"/>
          <w:szCs w:val="24"/>
          <w:lang w:val="en"/>
        </w:rPr>
        <w:t>There w</w:t>
      </w:r>
      <w:r w:rsidR="00CD147E" w:rsidRPr="0046154C">
        <w:rPr>
          <w:rFonts w:asciiTheme="majorHAnsi" w:hAnsiTheme="majorHAnsi"/>
          <w:sz w:val="24"/>
          <w:szCs w:val="24"/>
          <w:lang w:val="en"/>
        </w:rPr>
        <w:t xml:space="preserve">ere also a few social problems going on between the boys. </w:t>
      </w:r>
      <w:r w:rsidR="00623924" w:rsidRPr="0046154C">
        <w:rPr>
          <w:rFonts w:asciiTheme="majorHAnsi" w:hAnsiTheme="majorHAnsi"/>
          <w:sz w:val="24"/>
          <w:szCs w:val="24"/>
          <w:lang w:val="en"/>
        </w:rPr>
        <w:t>Besides all the low facilities, t</w:t>
      </w:r>
      <w:r w:rsidR="00F10D2F" w:rsidRPr="0046154C">
        <w:rPr>
          <w:rFonts w:asciiTheme="majorHAnsi" w:hAnsiTheme="majorHAnsi"/>
          <w:sz w:val="24"/>
          <w:szCs w:val="24"/>
          <w:lang w:val="en"/>
        </w:rPr>
        <w:t xml:space="preserve">here was a lack </w:t>
      </w:r>
      <w:r w:rsidR="00712C5E" w:rsidRPr="0046154C">
        <w:rPr>
          <w:rFonts w:asciiTheme="majorHAnsi" w:hAnsiTheme="majorHAnsi"/>
          <w:sz w:val="24"/>
          <w:szCs w:val="24"/>
          <w:lang w:val="en"/>
        </w:rPr>
        <w:t xml:space="preserve">of </w:t>
      </w:r>
      <w:r w:rsidR="00B36B26" w:rsidRPr="0046154C">
        <w:rPr>
          <w:rFonts w:asciiTheme="majorHAnsi" w:hAnsiTheme="majorHAnsi"/>
          <w:sz w:val="24"/>
          <w:szCs w:val="24"/>
          <w:lang w:val="en"/>
        </w:rPr>
        <w:t xml:space="preserve">order and </w:t>
      </w:r>
      <w:r w:rsidR="00A049B9" w:rsidRPr="0046154C">
        <w:rPr>
          <w:rFonts w:asciiTheme="majorHAnsi" w:hAnsiTheme="majorHAnsi"/>
          <w:sz w:val="24"/>
          <w:szCs w:val="24"/>
          <w:lang w:val="en"/>
        </w:rPr>
        <w:t>a rebellion was started by Jack and his followers.</w:t>
      </w:r>
    </w:p>
    <w:p w14:paraId="604CBE17" w14:textId="77777777" w:rsidR="006D44C8" w:rsidRPr="0046154C" w:rsidRDefault="006D44C8" w:rsidP="008A6E8D">
      <w:pPr>
        <w:pStyle w:val="HTML-voorafopgemaakt"/>
        <w:rPr>
          <w:rFonts w:asciiTheme="majorHAnsi" w:hAnsiTheme="majorHAnsi"/>
          <w:sz w:val="24"/>
          <w:szCs w:val="24"/>
          <w:lang w:val="en"/>
        </w:rPr>
      </w:pPr>
    </w:p>
    <w:p w14:paraId="1CEAECAD" w14:textId="1673102D" w:rsidR="00A049B9" w:rsidRPr="0046154C" w:rsidRDefault="00121118" w:rsidP="008A6E8D">
      <w:pPr>
        <w:pStyle w:val="HTML-voorafopgemaakt"/>
        <w:rPr>
          <w:rFonts w:asciiTheme="majorHAnsi" w:hAnsiTheme="majorHAnsi"/>
          <w:sz w:val="24"/>
          <w:szCs w:val="24"/>
          <w:lang w:val="en"/>
        </w:rPr>
      </w:pPr>
      <w:r w:rsidRPr="0046154C">
        <w:rPr>
          <w:rFonts w:asciiTheme="majorHAnsi" w:hAnsiTheme="majorHAnsi"/>
          <w:sz w:val="24"/>
          <w:szCs w:val="24"/>
          <w:lang w:val="en"/>
        </w:rPr>
        <w:t xml:space="preserve">What was an early experience where you learned that language had power? I saw that you wrote more books and every writer has of </w:t>
      </w:r>
      <w:r w:rsidR="0069481E" w:rsidRPr="0046154C">
        <w:rPr>
          <w:rFonts w:asciiTheme="majorHAnsi" w:hAnsiTheme="majorHAnsi"/>
          <w:sz w:val="24"/>
          <w:szCs w:val="24"/>
          <w:lang w:val="en"/>
        </w:rPr>
        <w:t>course</w:t>
      </w:r>
      <w:r w:rsidRPr="0046154C">
        <w:rPr>
          <w:rFonts w:asciiTheme="majorHAnsi" w:hAnsiTheme="majorHAnsi"/>
          <w:sz w:val="24"/>
          <w:szCs w:val="24"/>
          <w:lang w:val="en"/>
        </w:rPr>
        <w:t xml:space="preserve"> his own way of writing, but are you trying to build a body of work with connections between you books, or do you want each book to stand on </w:t>
      </w:r>
      <w:proofErr w:type="spellStart"/>
      <w:r w:rsidRPr="0046154C">
        <w:rPr>
          <w:rFonts w:asciiTheme="majorHAnsi" w:hAnsiTheme="majorHAnsi"/>
          <w:sz w:val="24"/>
          <w:szCs w:val="24"/>
          <w:lang w:val="en"/>
        </w:rPr>
        <w:t>it’s</w:t>
      </w:r>
      <w:proofErr w:type="spellEnd"/>
      <w:r w:rsidRPr="0046154C">
        <w:rPr>
          <w:rFonts w:asciiTheme="majorHAnsi" w:hAnsiTheme="majorHAnsi"/>
          <w:sz w:val="24"/>
          <w:szCs w:val="24"/>
          <w:lang w:val="en"/>
        </w:rPr>
        <w:t xml:space="preserve"> own? </w:t>
      </w:r>
    </w:p>
    <w:p w14:paraId="7B11BBA6" w14:textId="37BEB127" w:rsidR="00A049B9" w:rsidRPr="0046154C" w:rsidRDefault="00623924" w:rsidP="008A6E8D">
      <w:pPr>
        <w:pStyle w:val="HTML-voorafopgemaakt"/>
        <w:rPr>
          <w:rFonts w:asciiTheme="majorHAnsi" w:hAnsiTheme="majorHAnsi"/>
          <w:sz w:val="24"/>
          <w:szCs w:val="24"/>
          <w:lang w:val="en"/>
        </w:rPr>
      </w:pPr>
      <w:r w:rsidRPr="0046154C">
        <w:rPr>
          <w:rFonts w:asciiTheme="majorHAnsi" w:hAnsiTheme="majorHAnsi"/>
          <w:sz w:val="24"/>
          <w:szCs w:val="24"/>
          <w:lang w:val="en"/>
        </w:rPr>
        <w:t>If you were able to do something differently as a teenager of child to become a better writer as an adult, what would you change?</w:t>
      </w:r>
      <w:r w:rsidR="00A049B9" w:rsidRPr="0046154C">
        <w:rPr>
          <w:rFonts w:asciiTheme="majorHAnsi" w:hAnsiTheme="majorHAnsi"/>
          <w:sz w:val="24"/>
          <w:szCs w:val="24"/>
          <w:lang w:val="en"/>
        </w:rPr>
        <w:t xml:space="preserve">  </w:t>
      </w:r>
      <w:r w:rsidR="0069481E" w:rsidRPr="0046154C">
        <w:rPr>
          <w:rFonts w:asciiTheme="majorHAnsi" w:hAnsiTheme="majorHAnsi"/>
          <w:sz w:val="24"/>
          <w:szCs w:val="24"/>
          <w:lang w:val="en"/>
        </w:rPr>
        <w:t xml:space="preserve">And last but not least, how many half written of unpublished story’s do you have? </w:t>
      </w:r>
    </w:p>
    <w:p w14:paraId="26AA853F" w14:textId="47921F05" w:rsidR="00121118" w:rsidRPr="0046154C" w:rsidRDefault="00A049B9" w:rsidP="008A6E8D">
      <w:pPr>
        <w:pStyle w:val="HTML-voorafopgemaakt"/>
        <w:rPr>
          <w:rFonts w:asciiTheme="majorHAnsi" w:hAnsiTheme="majorHAnsi"/>
          <w:sz w:val="24"/>
          <w:szCs w:val="24"/>
          <w:lang w:val="en"/>
        </w:rPr>
      </w:pPr>
      <w:r w:rsidRPr="0046154C">
        <w:rPr>
          <w:rFonts w:asciiTheme="majorHAnsi" w:hAnsiTheme="majorHAnsi"/>
          <w:sz w:val="24"/>
          <w:szCs w:val="24"/>
          <w:lang w:val="en"/>
        </w:rPr>
        <w:t>I look forward to your answers and I hope to be hearing from you soon.</w:t>
      </w:r>
    </w:p>
    <w:p w14:paraId="04370D2E" w14:textId="508F4A4C" w:rsidR="000B5FB2" w:rsidRPr="0046154C" w:rsidRDefault="00A049B9" w:rsidP="0069481E">
      <w:pPr>
        <w:pStyle w:val="HTML-voorafopgemaakt"/>
        <w:rPr>
          <w:rFonts w:asciiTheme="majorHAnsi" w:hAnsiTheme="majorHAnsi"/>
          <w:sz w:val="24"/>
          <w:szCs w:val="24"/>
          <w:lang w:val="en"/>
        </w:rPr>
      </w:pPr>
      <w:r w:rsidRPr="0046154C">
        <w:rPr>
          <w:rFonts w:asciiTheme="majorHAnsi" w:hAnsiTheme="majorHAnsi"/>
          <w:sz w:val="24"/>
          <w:szCs w:val="24"/>
          <w:lang w:val="en"/>
        </w:rPr>
        <w:t>I wish you all the best and good luck with your upcoming stories.</w:t>
      </w:r>
      <w:bookmarkStart w:id="0" w:name="_GoBack"/>
      <w:bookmarkEnd w:id="0"/>
    </w:p>
    <w:p w14:paraId="4F014619" w14:textId="77777777" w:rsidR="000B5FB2" w:rsidRPr="0046154C" w:rsidRDefault="000B5FB2" w:rsidP="00794CCB">
      <w:pPr>
        <w:rPr>
          <w:rFonts w:asciiTheme="majorHAnsi" w:eastAsia="Times New Roman" w:hAnsiTheme="majorHAnsi"/>
          <w:lang w:val="en-GB"/>
        </w:rPr>
      </w:pPr>
    </w:p>
    <w:p w14:paraId="0F250353" w14:textId="77777777" w:rsidR="0046154C" w:rsidRDefault="00685F60" w:rsidP="00794CCB">
      <w:pPr>
        <w:rPr>
          <w:rFonts w:asciiTheme="majorHAnsi" w:eastAsia="Times New Roman" w:hAnsiTheme="majorHAnsi"/>
          <w:lang w:val="en-GB"/>
        </w:rPr>
      </w:pPr>
      <w:r w:rsidRPr="0046154C">
        <w:rPr>
          <w:rFonts w:asciiTheme="majorHAnsi" w:eastAsia="Times New Roman" w:hAnsiTheme="majorHAnsi"/>
          <w:lang w:val="en-GB"/>
        </w:rPr>
        <w:t>Yours sincerely</w:t>
      </w:r>
      <w:r w:rsidR="00484F9C" w:rsidRPr="0046154C">
        <w:rPr>
          <w:rFonts w:asciiTheme="majorHAnsi" w:eastAsia="Times New Roman" w:hAnsiTheme="majorHAnsi"/>
          <w:lang w:val="en-GB"/>
        </w:rPr>
        <w:t>,</w:t>
      </w:r>
      <w:r w:rsidR="0046154C">
        <w:rPr>
          <w:rFonts w:asciiTheme="majorHAnsi" w:eastAsia="Times New Roman" w:hAnsiTheme="majorHAnsi"/>
          <w:lang w:val="en-GB"/>
        </w:rPr>
        <w:t xml:space="preserve"> </w:t>
      </w:r>
    </w:p>
    <w:p w14:paraId="24DE4BB8" w14:textId="77777777" w:rsidR="0046154C" w:rsidRDefault="0046154C" w:rsidP="00794CCB">
      <w:pPr>
        <w:rPr>
          <w:rFonts w:asciiTheme="majorHAnsi" w:eastAsia="Times New Roman" w:hAnsiTheme="majorHAnsi"/>
          <w:lang w:val="en-GB"/>
        </w:rPr>
      </w:pPr>
    </w:p>
    <w:p w14:paraId="59BB697A" w14:textId="19FD48CB" w:rsidR="00484F9C" w:rsidRPr="0046154C" w:rsidRDefault="00484F9C" w:rsidP="00794CCB">
      <w:pPr>
        <w:rPr>
          <w:rFonts w:asciiTheme="majorHAnsi" w:eastAsia="Times New Roman" w:hAnsiTheme="majorHAnsi"/>
          <w:lang w:val="en-GB"/>
        </w:rPr>
      </w:pPr>
      <w:proofErr w:type="spellStart"/>
      <w:r w:rsidRPr="0046154C">
        <w:rPr>
          <w:rFonts w:asciiTheme="majorHAnsi" w:eastAsia="Times New Roman" w:hAnsiTheme="majorHAnsi"/>
          <w:lang w:val="en-GB"/>
        </w:rPr>
        <w:t>Quinty</w:t>
      </w:r>
      <w:proofErr w:type="spellEnd"/>
      <w:r w:rsidRPr="0046154C">
        <w:rPr>
          <w:rFonts w:asciiTheme="majorHAnsi" w:eastAsia="Times New Roman" w:hAnsiTheme="majorHAnsi"/>
          <w:lang w:val="en-GB"/>
        </w:rPr>
        <w:t xml:space="preserve"> Mastop</w:t>
      </w:r>
    </w:p>
    <w:p w14:paraId="08772917" w14:textId="77777777" w:rsidR="00F479A5" w:rsidRPr="0046154C" w:rsidRDefault="00F479A5" w:rsidP="00794CCB">
      <w:pPr>
        <w:rPr>
          <w:rFonts w:asciiTheme="majorHAnsi" w:eastAsia="Times New Roman" w:hAnsiTheme="majorHAnsi"/>
          <w:lang w:val="en-GB"/>
        </w:rPr>
      </w:pPr>
    </w:p>
    <w:p w14:paraId="695CF3DA" w14:textId="77777777" w:rsidR="008433B0" w:rsidRPr="0046154C" w:rsidRDefault="008433B0" w:rsidP="008433B0">
      <w:pPr>
        <w:rPr>
          <w:rFonts w:asciiTheme="majorHAnsi" w:eastAsia="Times New Roman" w:hAnsiTheme="majorHAnsi"/>
          <w:lang w:val="en-GB"/>
        </w:rPr>
      </w:pPr>
    </w:p>
    <w:p w14:paraId="2E03F180" w14:textId="77777777" w:rsidR="008433B0" w:rsidRPr="0046154C" w:rsidRDefault="008433B0" w:rsidP="008433B0">
      <w:pPr>
        <w:rPr>
          <w:rFonts w:asciiTheme="majorHAnsi" w:eastAsia="Times New Roman" w:hAnsiTheme="majorHAnsi"/>
          <w:lang w:val="en-GB"/>
        </w:rPr>
      </w:pPr>
    </w:p>
    <w:p w14:paraId="4B7D52F3" w14:textId="77777777" w:rsidR="002F6173" w:rsidRPr="0046154C" w:rsidRDefault="002F6173">
      <w:pPr>
        <w:rPr>
          <w:rFonts w:asciiTheme="majorHAnsi" w:hAnsiTheme="majorHAnsi"/>
          <w:lang w:val="en-GB"/>
        </w:rPr>
      </w:pPr>
    </w:p>
    <w:sectPr w:rsidR="002F6173" w:rsidRPr="0046154C" w:rsidSect="006F1E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6ED0F5A"/>
    <w:multiLevelType w:val="multilevel"/>
    <w:tmpl w:val="28B6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625FC"/>
    <w:multiLevelType w:val="multilevel"/>
    <w:tmpl w:val="CB34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14DAD"/>
    <w:multiLevelType w:val="multilevel"/>
    <w:tmpl w:val="6EC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70BF6"/>
    <w:multiLevelType w:val="multilevel"/>
    <w:tmpl w:val="FA5E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CB"/>
    <w:rsid w:val="0003624E"/>
    <w:rsid w:val="00044169"/>
    <w:rsid w:val="0004508C"/>
    <w:rsid w:val="000468E9"/>
    <w:rsid w:val="000606AB"/>
    <w:rsid w:val="00081F72"/>
    <w:rsid w:val="000B5FB2"/>
    <w:rsid w:val="000D05AD"/>
    <w:rsid w:val="000D77CB"/>
    <w:rsid w:val="000E1BBA"/>
    <w:rsid w:val="000F66E7"/>
    <w:rsid w:val="00115A3C"/>
    <w:rsid w:val="00121118"/>
    <w:rsid w:val="00123E39"/>
    <w:rsid w:val="00181CD2"/>
    <w:rsid w:val="00200184"/>
    <w:rsid w:val="00214236"/>
    <w:rsid w:val="00217781"/>
    <w:rsid w:val="00240366"/>
    <w:rsid w:val="00280927"/>
    <w:rsid w:val="002B4EEC"/>
    <w:rsid w:val="002F6173"/>
    <w:rsid w:val="002F7E2D"/>
    <w:rsid w:val="0037516F"/>
    <w:rsid w:val="003A50D1"/>
    <w:rsid w:val="003B2B5F"/>
    <w:rsid w:val="003E5D12"/>
    <w:rsid w:val="0046154C"/>
    <w:rsid w:val="0048250E"/>
    <w:rsid w:val="00484F9C"/>
    <w:rsid w:val="00495DD3"/>
    <w:rsid w:val="004C6E0D"/>
    <w:rsid w:val="005C1441"/>
    <w:rsid w:val="005C7912"/>
    <w:rsid w:val="005E703C"/>
    <w:rsid w:val="005F0297"/>
    <w:rsid w:val="005F581E"/>
    <w:rsid w:val="00623924"/>
    <w:rsid w:val="00675ADD"/>
    <w:rsid w:val="00685F60"/>
    <w:rsid w:val="0069481E"/>
    <w:rsid w:val="006D12D9"/>
    <w:rsid w:val="006D44C8"/>
    <w:rsid w:val="006E726F"/>
    <w:rsid w:val="006F1E89"/>
    <w:rsid w:val="00712C5E"/>
    <w:rsid w:val="0077128C"/>
    <w:rsid w:val="00794CCB"/>
    <w:rsid w:val="008433B0"/>
    <w:rsid w:val="0085063B"/>
    <w:rsid w:val="008A3E7F"/>
    <w:rsid w:val="008A6E8D"/>
    <w:rsid w:val="008C2E26"/>
    <w:rsid w:val="009651CE"/>
    <w:rsid w:val="00A049B9"/>
    <w:rsid w:val="00B36B26"/>
    <w:rsid w:val="00B40F94"/>
    <w:rsid w:val="00C24C31"/>
    <w:rsid w:val="00C529F6"/>
    <w:rsid w:val="00C90370"/>
    <w:rsid w:val="00CA695A"/>
    <w:rsid w:val="00CB262B"/>
    <w:rsid w:val="00CC2426"/>
    <w:rsid w:val="00CC3AB9"/>
    <w:rsid w:val="00CD147E"/>
    <w:rsid w:val="00D17197"/>
    <w:rsid w:val="00D505B9"/>
    <w:rsid w:val="00D72A53"/>
    <w:rsid w:val="00DE7E68"/>
    <w:rsid w:val="00E04911"/>
    <w:rsid w:val="00E2425D"/>
    <w:rsid w:val="00E70687"/>
    <w:rsid w:val="00F10D2F"/>
    <w:rsid w:val="00F37BED"/>
    <w:rsid w:val="00F479A5"/>
    <w:rsid w:val="00F97E1D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77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75ADD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433B0"/>
  </w:style>
  <w:style w:type="character" w:styleId="Hyperlink">
    <w:name w:val="Hyperlink"/>
    <w:basedOn w:val="Standaardalinea-lettertype"/>
    <w:uiPriority w:val="99"/>
    <w:semiHidden/>
    <w:unhideWhenUsed/>
    <w:rsid w:val="008433B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5063B"/>
    <w:rPr>
      <w:b/>
      <w:bCs/>
    </w:rPr>
  </w:style>
  <w:style w:type="paragraph" w:styleId="HTML-voorafopgemaakt">
    <w:name w:val="HTML Preformatted"/>
    <w:basedOn w:val="Standaard"/>
    <w:link w:val="HTML-voorafopgemaaktTeken"/>
    <w:uiPriority w:val="99"/>
    <w:unhideWhenUsed/>
    <w:rsid w:val="003E5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Teken">
    <w:name w:val="HTML - vooraf opgemaakt Teken"/>
    <w:basedOn w:val="Standaardalinea-lettertype"/>
    <w:link w:val="HTML-voorafopgemaakt"/>
    <w:uiPriority w:val="99"/>
    <w:rsid w:val="003E5D12"/>
    <w:rPr>
      <w:rFonts w:ascii="Courier New" w:hAnsi="Courier New" w:cs="Courier New"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E7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apermissions@faber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803</Words>
  <Characters>4501</Characters>
  <Application>Microsoft Macintosh Word</Application>
  <DocSecurity>0</DocSecurity>
  <Lines>225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Mastop, Quinty</dc:creator>
  <cp:keywords/>
  <dc:description/>
  <cp:lastModifiedBy>Mastop, Quinty</cp:lastModifiedBy>
  <cp:revision>6</cp:revision>
  <dcterms:created xsi:type="dcterms:W3CDTF">2017-10-26T13:32:00Z</dcterms:created>
  <dcterms:modified xsi:type="dcterms:W3CDTF">2017-10-26T23:34:00Z</dcterms:modified>
</cp:coreProperties>
</file>