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121D0" w14:textId="77777777" w:rsidR="005A5E17" w:rsidRDefault="005A5E17" w:rsidP="005A5E17">
      <w:r>
        <w:t>3.4 Oorlog buiten Europa</w:t>
      </w:r>
    </w:p>
    <w:p w14:paraId="0FCAF884" w14:textId="77777777" w:rsidR="005A5E17" w:rsidRDefault="005A5E17" w:rsidP="005A5E17"/>
    <w:p w14:paraId="78AC8C28" w14:textId="77777777" w:rsidR="005A5E17" w:rsidRPr="005A5E17" w:rsidRDefault="005A5E17" w:rsidP="005A5E17">
      <w:pPr>
        <w:widowControl w:val="0"/>
        <w:autoSpaceDE w:val="0"/>
        <w:autoSpaceDN w:val="0"/>
        <w:adjustRightInd w:val="0"/>
        <w:rPr>
          <w:rFonts w:cs="OpenSans"/>
        </w:rPr>
      </w:pPr>
      <w:proofErr w:type="spellStart"/>
      <w:r w:rsidRPr="005A5E17">
        <w:rPr>
          <w:rFonts w:cs="OpenSans-Bold"/>
          <w:b/>
          <w:bCs/>
        </w:rPr>
        <w:t>Asmogendheden</w:t>
      </w:r>
      <w:proofErr w:type="spellEnd"/>
    </w:p>
    <w:p w14:paraId="0E89E12E" w14:textId="77777777" w:rsidR="005A5E17" w:rsidRPr="005A5E17" w:rsidRDefault="005A5E17" w:rsidP="005A5E17">
      <w:pPr>
        <w:widowControl w:val="0"/>
        <w:autoSpaceDE w:val="0"/>
        <w:autoSpaceDN w:val="0"/>
        <w:adjustRightInd w:val="0"/>
        <w:rPr>
          <w:rFonts w:cs="OpenSans"/>
        </w:rPr>
      </w:pPr>
      <w:r w:rsidRPr="005A5E17">
        <w:rPr>
          <w:rFonts w:cs="OpenSans"/>
        </w:rPr>
        <w:t xml:space="preserve">Japan was een industriële grootmacht met een militaire regering. Japan wilde een groot koloniaal rijk om zichzelf van voedsel en grondstoffen te voorzien. Japan (keizer </w:t>
      </w:r>
      <w:proofErr w:type="spellStart"/>
      <w:r w:rsidRPr="005A5E17">
        <w:rPr>
          <w:rFonts w:cs="OpenSans"/>
        </w:rPr>
        <w:t>Hirohito</w:t>
      </w:r>
      <w:proofErr w:type="spellEnd"/>
      <w:r w:rsidRPr="005A5E17">
        <w:rPr>
          <w:rFonts w:cs="OpenSans"/>
        </w:rPr>
        <w:t>) sloot een bondgenootschap met Duitsland (Hitler) en Italië (Mussolini). In 1931 en 1937 veroverde Japan delen van China.</w:t>
      </w:r>
    </w:p>
    <w:p w14:paraId="5A9064EC" w14:textId="77777777" w:rsidR="005A5E17" w:rsidRPr="005A5E17" w:rsidRDefault="005A5E17" w:rsidP="005A5E17">
      <w:pPr>
        <w:widowControl w:val="0"/>
        <w:autoSpaceDE w:val="0"/>
        <w:autoSpaceDN w:val="0"/>
        <w:adjustRightInd w:val="0"/>
        <w:rPr>
          <w:rFonts w:cs="OpenSans"/>
        </w:rPr>
      </w:pPr>
      <w:r w:rsidRPr="005A5E17">
        <w:rPr>
          <w:rFonts w:cs="OpenSans"/>
        </w:rPr>
        <w:t>Wereldmacht à veroveringen/kolonialisme</w:t>
      </w:r>
    </w:p>
    <w:p w14:paraId="707C88F3" w14:textId="016A00E9" w:rsidR="005A5E17" w:rsidRPr="005A5E17" w:rsidRDefault="00CD3F50" w:rsidP="005A5E17">
      <w:pPr>
        <w:widowControl w:val="0"/>
        <w:autoSpaceDE w:val="0"/>
        <w:autoSpaceDN w:val="0"/>
        <w:adjustRightInd w:val="0"/>
        <w:rPr>
          <w:rFonts w:cs="OpenSans"/>
        </w:rPr>
      </w:pPr>
      <w:r>
        <w:rPr>
          <w:rFonts w:cs="OpenSans"/>
        </w:rPr>
        <w:t>Bv.  Nederlands-Indië de</w:t>
      </w:r>
      <w:r w:rsidR="005A5E17" w:rsidRPr="005A5E17">
        <w:rPr>
          <w:rFonts w:cs="OpenSans"/>
        </w:rPr>
        <w:t xml:space="preserve"> Jappen kampen (interneringskampen).</w:t>
      </w:r>
    </w:p>
    <w:p w14:paraId="08B63032" w14:textId="6876BAAD" w:rsidR="005A5E17" w:rsidRPr="005A5E17" w:rsidRDefault="005A5E17" w:rsidP="005A5E17">
      <w:pPr>
        <w:widowControl w:val="0"/>
        <w:autoSpaceDE w:val="0"/>
        <w:autoSpaceDN w:val="0"/>
        <w:adjustRightInd w:val="0"/>
        <w:rPr>
          <w:rFonts w:cs="OpenSans"/>
        </w:rPr>
      </w:pPr>
      <w:r w:rsidRPr="005A5E17">
        <w:rPr>
          <w:rFonts w:cs="OpenSans"/>
        </w:rPr>
        <w:t>Japan in de jaren 30: Verovering groot koloniaal rijk.</w:t>
      </w:r>
      <w:r w:rsidR="00CD3F50">
        <w:rPr>
          <w:rFonts w:cs="OpenSans"/>
        </w:rPr>
        <w:t xml:space="preserve"> </w:t>
      </w:r>
      <w:r>
        <w:rPr>
          <w:rFonts w:cs="OpenSans"/>
        </w:rPr>
        <w:t>de</w:t>
      </w:r>
      <w:r w:rsidRPr="005A5E17">
        <w:rPr>
          <w:rFonts w:cs="OpenSans"/>
        </w:rPr>
        <w:t xml:space="preserve"> oorzaak: door economisch tekort aan grondstoffen.</w:t>
      </w:r>
    </w:p>
    <w:p w14:paraId="5063B652" w14:textId="77777777" w:rsidR="005A5E17" w:rsidRPr="005A5E17" w:rsidRDefault="005A5E17" w:rsidP="005A5E17">
      <w:pPr>
        <w:widowControl w:val="0"/>
        <w:autoSpaceDE w:val="0"/>
        <w:autoSpaceDN w:val="0"/>
        <w:adjustRightInd w:val="0"/>
        <w:rPr>
          <w:rFonts w:cs="OpenSans"/>
        </w:rPr>
      </w:pPr>
      <w:r>
        <w:rPr>
          <w:rFonts w:cs="OpenSans"/>
        </w:rPr>
        <w:t xml:space="preserve">De </w:t>
      </w:r>
      <w:r w:rsidRPr="005A5E17">
        <w:rPr>
          <w:rFonts w:cs="OpenSans"/>
        </w:rPr>
        <w:t>gevolgen: - uitbreiding Japans leger.</w:t>
      </w:r>
    </w:p>
    <w:p w14:paraId="1C563E8F" w14:textId="77777777" w:rsidR="005A5E17" w:rsidRPr="005A5E17" w:rsidRDefault="005A5E17" w:rsidP="005A5E17">
      <w:pPr>
        <w:widowControl w:val="0"/>
        <w:autoSpaceDE w:val="0"/>
        <w:autoSpaceDN w:val="0"/>
        <w:adjustRightInd w:val="0"/>
        <w:rPr>
          <w:rFonts w:cs="OpenSans"/>
        </w:rPr>
      </w:pPr>
      <w:r w:rsidRPr="005A5E17">
        <w:rPr>
          <w:rFonts w:cs="OpenSans"/>
        </w:rPr>
        <w:t xml:space="preserve">                        </w:t>
      </w:r>
      <w:r>
        <w:rPr>
          <w:rFonts w:cs="OpenSans"/>
        </w:rPr>
        <w:t xml:space="preserve"> </w:t>
      </w:r>
      <w:r w:rsidRPr="005A5E17">
        <w:rPr>
          <w:rFonts w:cs="OpenSans"/>
        </w:rPr>
        <w:t>- modernisering industrie.</w:t>
      </w:r>
    </w:p>
    <w:p w14:paraId="33AAB477" w14:textId="2DE47ED4" w:rsidR="005A5E17" w:rsidRPr="005A5E17" w:rsidRDefault="005A5E17" w:rsidP="005A5E17">
      <w:pPr>
        <w:widowControl w:val="0"/>
        <w:autoSpaceDE w:val="0"/>
        <w:autoSpaceDN w:val="0"/>
        <w:adjustRightInd w:val="0"/>
        <w:rPr>
          <w:rFonts w:cs="OpenSans"/>
        </w:rPr>
      </w:pPr>
      <w:r w:rsidRPr="005A5E17">
        <w:rPr>
          <w:rFonts w:cs="OpenSans"/>
        </w:rPr>
        <w:t xml:space="preserve">                        </w:t>
      </w:r>
      <w:r>
        <w:rPr>
          <w:rFonts w:cs="OpenSans"/>
        </w:rPr>
        <w:t xml:space="preserve"> </w:t>
      </w:r>
      <w:r w:rsidRPr="005A5E17">
        <w:rPr>
          <w:rFonts w:cs="OpenSans"/>
        </w:rPr>
        <w:t xml:space="preserve">- deel </w:t>
      </w:r>
      <w:r w:rsidR="00CD3F50">
        <w:rPr>
          <w:rFonts w:cs="OpenSans"/>
        </w:rPr>
        <w:t xml:space="preserve">van </w:t>
      </w:r>
      <w:r w:rsidRPr="005A5E17">
        <w:rPr>
          <w:rFonts w:cs="OpenSans"/>
        </w:rPr>
        <w:t>China verovert.</w:t>
      </w:r>
    </w:p>
    <w:p w14:paraId="36D9FBC5" w14:textId="77777777" w:rsidR="005A5E17" w:rsidRPr="005A5E17" w:rsidRDefault="005A5E17" w:rsidP="005A5E17">
      <w:pPr>
        <w:widowControl w:val="0"/>
        <w:autoSpaceDE w:val="0"/>
        <w:autoSpaceDN w:val="0"/>
        <w:adjustRightInd w:val="0"/>
        <w:rPr>
          <w:rFonts w:cs="OpenSans"/>
        </w:rPr>
      </w:pPr>
      <w:r>
        <w:rPr>
          <w:rFonts w:cs="OpenSans"/>
        </w:rPr>
        <w:t>Toen</w:t>
      </w:r>
      <w:r w:rsidRPr="005A5E17">
        <w:rPr>
          <w:rFonts w:cs="OpenSans"/>
        </w:rPr>
        <w:t xml:space="preserve"> Japan een deel van de Franse kolonie overnam besloten de VS en Nederlands-Indië de uitvoer van olie en staal naar Japan te verbieden.</w:t>
      </w:r>
    </w:p>
    <w:p w14:paraId="639C736E" w14:textId="77777777" w:rsidR="005A5E17" w:rsidRPr="005A5E17" w:rsidRDefault="005A5E17" w:rsidP="005A5E17">
      <w:pPr>
        <w:widowControl w:val="0"/>
        <w:autoSpaceDE w:val="0"/>
        <w:autoSpaceDN w:val="0"/>
        <w:adjustRightInd w:val="0"/>
        <w:rPr>
          <w:rFonts w:cs="OpenSans"/>
        </w:rPr>
      </w:pPr>
      <w:r w:rsidRPr="005A5E17">
        <w:rPr>
          <w:rFonts w:cs="OpenSans"/>
        </w:rPr>
        <w:t xml:space="preserve">7 december 1941: Japan valt de VS </w:t>
      </w:r>
      <w:r>
        <w:rPr>
          <w:rFonts w:cs="OpenSans"/>
        </w:rPr>
        <w:t xml:space="preserve">aan </w:t>
      </w:r>
      <w:r w:rsidRPr="005A5E17">
        <w:rPr>
          <w:rFonts w:cs="OpenSans"/>
        </w:rPr>
        <w:t xml:space="preserve">in: Pearl </w:t>
      </w:r>
      <w:proofErr w:type="spellStart"/>
      <w:r w:rsidRPr="005A5E17">
        <w:rPr>
          <w:rFonts w:cs="OpenSans"/>
        </w:rPr>
        <w:t>Harbor</w:t>
      </w:r>
      <w:proofErr w:type="spellEnd"/>
      <w:r w:rsidRPr="005A5E17">
        <w:rPr>
          <w:rFonts w:cs="OpenSans"/>
        </w:rPr>
        <w:t>. Daardoor gingen de Verenigde Staten meedoen aan de zijde van de geallieerden in de Tweede Wereldoorlog.</w:t>
      </w:r>
    </w:p>
    <w:p w14:paraId="04052C04" w14:textId="77777777" w:rsidR="005A5E17" w:rsidRDefault="005A5E17" w:rsidP="005A5E17">
      <w:pPr>
        <w:widowControl w:val="0"/>
        <w:autoSpaceDE w:val="0"/>
        <w:autoSpaceDN w:val="0"/>
        <w:adjustRightInd w:val="0"/>
        <w:rPr>
          <w:rFonts w:cs="OpenSans-Bold"/>
          <w:b/>
          <w:bCs/>
        </w:rPr>
      </w:pPr>
    </w:p>
    <w:p w14:paraId="55763BE4" w14:textId="77777777" w:rsidR="005A5E17" w:rsidRPr="005A5E17" w:rsidRDefault="005A5E17" w:rsidP="005A5E17">
      <w:pPr>
        <w:widowControl w:val="0"/>
        <w:autoSpaceDE w:val="0"/>
        <w:autoSpaceDN w:val="0"/>
        <w:adjustRightInd w:val="0"/>
        <w:rPr>
          <w:rFonts w:cs="OpenSans"/>
        </w:rPr>
      </w:pPr>
      <w:r w:rsidRPr="005A5E17">
        <w:rPr>
          <w:rFonts w:cs="OpenSans-Bold"/>
          <w:b/>
          <w:bCs/>
        </w:rPr>
        <w:t>Onder Japans bestuur</w:t>
      </w:r>
    </w:p>
    <w:p w14:paraId="33E47AA3" w14:textId="77777777" w:rsidR="005A5E17" w:rsidRPr="005A5E17" w:rsidRDefault="005A5E17" w:rsidP="005A5E17">
      <w:pPr>
        <w:widowControl w:val="0"/>
        <w:autoSpaceDE w:val="0"/>
        <w:autoSpaceDN w:val="0"/>
        <w:adjustRightInd w:val="0"/>
        <w:rPr>
          <w:rFonts w:cs="OpenSans"/>
        </w:rPr>
      </w:pPr>
      <w:r w:rsidRPr="005A5E17">
        <w:rPr>
          <w:rFonts w:cs="OpenSans"/>
        </w:rPr>
        <w:t>Japan veroverde grote delen van Zuidoost-Azië, waaronder Indonesië. Suriname, Curaçao en Aruba werden ingezet bij de Amerikaanse oorlogsvoering. Aziatische volken zouden bevrijd worden v</w:t>
      </w:r>
      <w:r>
        <w:rPr>
          <w:rFonts w:cs="OpenSans"/>
        </w:rPr>
        <w:t>an het blank koloniale regime:  de</w:t>
      </w:r>
      <w:r w:rsidRPr="005A5E17">
        <w:rPr>
          <w:rFonts w:cs="OpenSans"/>
        </w:rPr>
        <w:t xml:space="preserve"> ‘Nieuwe orde’.</w:t>
      </w:r>
    </w:p>
    <w:p w14:paraId="5F418CC4" w14:textId="77777777" w:rsidR="005A5E17" w:rsidRPr="005A5E17" w:rsidRDefault="005A5E17" w:rsidP="005A5E17">
      <w:pPr>
        <w:widowControl w:val="0"/>
        <w:autoSpaceDE w:val="0"/>
        <w:autoSpaceDN w:val="0"/>
        <w:adjustRightInd w:val="0"/>
        <w:rPr>
          <w:rFonts w:cs="OpenSans"/>
        </w:rPr>
      </w:pPr>
      <w:r w:rsidRPr="005A5E17">
        <w:rPr>
          <w:rFonts w:cs="OpenSans"/>
        </w:rPr>
        <w:t>Teleurstelling voor de Aziaten:</w:t>
      </w:r>
    </w:p>
    <w:p w14:paraId="70C214F7" w14:textId="77777777" w:rsidR="005A5E17" w:rsidRPr="005A5E17" w:rsidRDefault="005A5E17" w:rsidP="005A5E17">
      <w:pPr>
        <w:widowControl w:val="0"/>
        <w:numPr>
          <w:ilvl w:val="0"/>
          <w:numId w:val="1"/>
        </w:numPr>
        <w:tabs>
          <w:tab w:val="left" w:pos="220"/>
          <w:tab w:val="left" w:pos="720"/>
        </w:tabs>
        <w:autoSpaceDE w:val="0"/>
        <w:autoSpaceDN w:val="0"/>
        <w:adjustRightInd w:val="0"/>
        <w:ind w:hanging="720"/>
        <w:rPr>
          <w:rFonts w:cs="OpenSans"/>
        </w:rPr>
      </w:pPr>
      <w:r w:rsidRPr="005A5E17">
        <w:rPr>
          <w:rFonts w:cs="OpenSans"/>
        </w:rPr>
        <w:t>Japan nam het koloniale bestuur over.</w:t>
      </w:r>
    </w:p>
    <w:p w14:paraId="60AB38CC" w14:textId="77777777" w:rsidR="005A5E17" w:rsidRPr="005A5E17" w:rsidRDefault="005A5E17" w:rsidP="005A5E17">
      <w:pPr>
        <w:widowControl w:val="0"/>
        <w:numPr>
          <w:ilvl w:val="0"/>
          <w:numId w:val="1"/>
        </w:numPr>
        <w:tabs>
          <w:tab w:val="left" w:pos="220"/>
          <w:tab w:val="left" w:pos="720"/>
        </w:tabs>
        <w:autoSpaceDE w:val="0"/>
        <w:autoSpaceDN w:val="0"/>
        <w:adjustRightInd w:val="0"/>
        <w:ind w:hanging="720"/>
        <w:rPr>
          <w:rFonts w:cs="OpenSans"/>
        </w:rPr>
      </w:pPr>
      <w:r w:rsidRPr="005A5E17">
        <w:rPr>
          <w:rFonts w:cs="OpenSans"/>
        </w:rPr>
        <w:t>Veroverde gebieden ingezet voor de Japanse oorlogseconomie.</w:t>
      </w:r>
    </w:p>
    <w:p w14:paraId="23AEC7B2" w14:textId="77777777" w:rsidR="005A5E17" w:rsidRPr="005A5E17" w:rsidRDefault="005A5E17" w:rsidP="005A5E17">
      <w:pPr>
        <w:widowControl w:val="0"/>
        <w:numPr>
          <w:ilvl w:val="0"/>
          <w:numId w:val="1"/>
        </w:numPr>
        <w:tabs>
          <w:tab w:val="left" w:pos="220"/>
          <w:tab w:val="left" w:pos="720"/>
        </w:tabs>
        <w:autoSpaceDE w:val="0"/>
        <w:autoSpaceDN w:val="0"/>
        <w:adjustRightInd w:val="0"/>
        <w:ind w:hanging="720"/>
        <w:rPr>
          <w:rFonts w:cs="OpenSans"/>
        </w:rPr>
      </w:pPr>
      <w:r w:rsidRPr="005A5E17">
        <w:rPr>
          <w:rFonts w:cs="OpenSans"/>
        </w:rPr>
        <w:t>Onderdrukking.</w:t>
      </w:r>
    </w:p>
    <w:p w14:paraId="032FCC7D" w14:textId="77777777" w:rsidR="005A5E17" w:rsidRPr="005A5E17" w:rsidRDefault="005A5E17" w:rsidP="005A5E17">
      <w:pPr>
        <w:widowControl w:val="0"/>
        <w:numPr>
          <w:ilvl w:val="0"/>
          <w:numId w:val="1"/>
        </w:numPr>
        <w:tabs>
          <w:tab w:val="left" w:pos="220"/>
          <w:tab w:val="left" w:pos="720"/>
        </w:tabs>
        <w:autoSpaceDE w:val="0"/>
        <w:autoSpaceDN w:val="0"/>
        <w:adjustRightInd w:val="0"/>
        <w:ind w:hanging="720"/>
        <w:rPr>
          <w:rFonts w:cs="OpenSans"/>
        </w:rPr>
      </w:pPr>
      <w:r w:rsidRPr="005A5E17">
        <w:rPr>
          <w:rFonts w:cs="OpenSans"/>
        </w:rPr>
        <w:t>Indonesië ‘Jappen kampen’.</w:t>
      </w:r>
    </w:p>
    <w:p w14:paraId="5BC47C33" w14:textId="77777777" w:rsidR="005A5E17" w:rsidRPr="005A5E17" w:rsidRDefault="005A5E17" w:rsidP="005A5E17">
      <w:pPr>
        <w:widowControl w:val="0"/>
        <w:numPr>
          <w:ilvl w:val="0"/>
          <w:numId w:val="1"/>
        </w:numPr>
        <w:tabs>
          <w:tab w:val="left" w:pos="220"/>
          <w:tab w:val="left" w:pos="720"/>
        </w:tabs>
        <w:autoSpaceDE w:val="0"/>
        <w:autoSpaceDN w:val="0"/>
        <w:adjustRightInd w:val="0"/>
        <w:ind w:hanging="720"/>
        <w:rPr>
          <w:rFonts w:cs="OpenSans"/>
        </w:rPr>
      </w:pPr>
      <w:r w:rsidRPr="005A5E17">
        <w:rPr>
          <w:rFonts w:cs="OpenSans"/>
        </w:rPr>
        <w:t>Dwangarbeid (Birma-spoorlijn).</w:t>
      </w:r>
    </w:p>
    <w:p w14:paraId="1BDD917D" w14:textId="77777777" w:rsidR="005A5E17" w:rsidRPr="005A5E17" w:rsidRDefault="005A5E17" w:rsidP="005A5E17">
      <w:pPr>
        <w:widowControl w:val="0"/>
        <w:autoSpaceDE w:val="0"/>
        <w:autoSpaceDN w:val="0"/>
        <w:adjustRightInd w:val="0"/>
        <w:rPr>
          <w:rFonts w:cs="OpenSans"/>
        </w:rPr>
      </w:pPr>
      <w:r>
        <w:rPr>
          <w:rFonts w:cs="OpenSans"/>
        </w:rPr>
        <w:t>D</w:t>
      </w:r>
      <w:r w:rsidRPr="005A5E17">
        <w:rPr>
          <w:rFonts w:cs="OpenSans"/>
        </w:rPr>
        <w:t xml:space="preserve">e Japanse marine </w:t>
      </w:r>
      <w:r>
        <w:rPr>
          <w:rFonts w:cs="OpenSans"/>
        </w:rPr>
        <w:t>verloor i</w:t>
      </w:r>
      <w:r w:rsidRPr="005A5E17">
        <w:rPr>
          <w:rFonts w:cs="OpenSans"/>
        </w:rPr>
        <w:t>n 1942</w:t>
      </w:r>
      <w:r>
        <w:rPr>
          <w:rFonts w:cs="OpenSans"/>
        </w:rPr>
        <w:t xml:space="preserve"> de</w:t>
      </w:r>
      <w:r w:rsidRPr="005A5E17">
        <w:rPr>
          <w:rFonts w:cs="OpenSans"/>
        </w:rPr>
        <w:t xml:space="preserve"> zeeslagen in de Koraal zee bij Australië en </w:t>
      </w:r>
      <w:proofErr w:type="spellStart"/>
      <w:r w:rsidRPr="005A5E17">
        <w:rPr>
          <w:rFonts w:cs="OpenSans"/>
        </w:rPr>
        <w:t>Midway</w:t>
      </w:r>
      <w:proofErr w:type="spellEnd"/>
      <w:r w:rsidRPr="005A5E17">
        <w:rPr>
          <w:rFonts w:cs="OpenSans"/>
        </w:rPr>
        <w:t xml:space="preserve"> midden in de grote oceaan de Japanse marine van de Amerikanen. Daarna bouwden de Amerikanen een overwicht aan oorlogsschepen en gevechtsvliegtuigen op (m.b.v. omliggende Nederlandse kolonies, omdat vervoer over de zee gevaarlijk was door Duitse duikboten).</w:t>
      </w:r>
    </w:p>
    <w:p w14:paraId="1E23348A" w14:textId="77777777" w:rsidR="005A5E17" w:rsidRPr="005A5E17" w:rsidRDefault="005A5E17" w:rsidP="005A5E17">
      <w:pPr>
        <w:widowControl w:val="0"/>
        <w:autoSpaceDE w:val="0"/>
        <w:autoSpaceDN w:val="0"/>
        <w:adjustRightInd w:val="0"/>
        <w:rPr>
          <w:rFonts w:cs="OpenSans"/>
        </w:rPr>
      </w:pPr>
      <w:r w:rsidRPr="005A5E17">
        <w:rPr>
          <w:rFonts w:cs="OpenSans"/>
        </w:rPr>
        <w:t xml:space="preserve">Vanaf 1943 kwam Island </w:t>
      </w:r>
      <w:proofErr w:type="spellStart"/>
      <w:r w:rsidRPr="005A5E17">
        <w:rPr>
          <w:rFonts w:cs="OpenSans"/>
        </w:rPr>
        <w:t>Hopping</w:t>
      </w:r>
      <w:proofErr w:type="spellEnd"/>
      <w:r w:rsidRPr="005A5E17">
        <w:rPr>
          <w:rFonts w:cs="OpenSans"/>
        </w:rPr>
        <w:t xml:space="preserve">, maar dat ging moeizaam, omdat de Japanners dood gingen voor hun vaderland. Na </w:t>
      </w:r>
      <w:r>
        <w:rPr>
          <w:rFonts w:cs="OpenSans"/>
        </w:rPr>
        <w:t xml:space="preserve">de </w:t>
      </w:r>
      <w:r w:rsidRPr="005A5E17">
        <w:rPr>
          <w:rFonts w:cs="OpenSans"/>
        </w:rPr>
        <w:t xml:space="preserve">bombardementen zette de japanners het wapen van de </w:t>
      </w:r>
      <w:r w:rsidRPr="005A5E17">
        <w:rPr>
          <w:rFonts w:cs="OpenSans-Bold"/>
          <w:bCs/>
        </w:rPr>
        <w:t>kamikaze</w:t>
      </w:r>
      <w:r w:rsidRPr="005A5E17">
        <w:rPr>
          <w:rFonts w:cs="OpenSans"/>
        </w:rPr>
        <w:t xml:space="preserve"> in.</w:t>
      </w:r>
    </w:p>
    <w:p w14:paraId="47A35A97" w14:textId="77777777" w:rsidR="005A5E17" w:rsidRDefault="005A5E17" w:rsidP="005A5E17">
      <w:pPr>
        <w:widowControl w:val="0"/>
        <w:autoSpaceDE w:val="0"/>
        <w:autoSpaceDN w:val="0"/>
        <w:adjustRightInd w:val="0"/>
        <w:rPr>
          <w:rFonts w:cs="OpenSans-Bold"/>
          <w:b/>
          <w:bCs/>
        </w:rPr>
      </w:pPr>
    </w:p>
    <w:p w14:paraId="60D71F21" w14:textId="77777777" w:rsidR="005A5E17" w:rsidRPr="005A5E17" w:rsidRDefault="005A5E17" w:rsidP="005A5E17">
      <w:pPr>
        <w:widowControl w:val="0"/>
        <w:autoSpaceDE w:val="0"/>
        <w:autoSpaceDN w:val="0"/>
        <w:adjustRightInd w:val="0"/>
        <w:rPr>
          <w:rFonts w:cs="OpenSans"/>
        </w:rPr>
      </w:pPr>
      <w:r w:rsidRPr="005A5E17">
        <w:rPr>
          <w:rFonts w:cs="OpenSans-Bold"/>
          <w:b/>
          <w:bCs/>
        </w:rPr>
        <w:t>Atoombom – einde oorlog Azië</w:t>
      </w:r>
    </w:p>
    <w:p w14:paraId="37D231BF" w14:textId="77777777" w:rsidR="005A5E17" w:rsidRPr="005A5E17" w:rsidRDefault="005A5E17" w:rsidP="005A5E17">
      <w:pPr>
        <w:widowControl w:val="0"/>
        <w:autoSpaceDE w:val="0"/>
        <w:autoSpaceDN w:val="0"/>
        <w:adjustRightInd w:val="0"/>
        <w:rPr>
          <w:rFonts w:cs="OpenSans"/>
        </w:rPr>
      </w:pPr>
      <w:r w:rsidRPr="005A5E17">
        <w:rPr>
          <w:rFonts w:cs="OpenSans"/>
        </w:rPr>
        <w:t>Om het Japans verzet te breken, gooiden de Amerikanen twee atoombommen op Japan.</w:t>
      </w:r>
    </w:p>
    <w:p w14:paraId="15CB306D" w14:textId="77777777" w:rsidR="005A5E17" w:rsidRPr="005A5E17" w:rsidRDefault="005A5E17" w:rsidP="005A5E17">
      <w:pPr>
        <w:widowControl w:val="0"/>
        <w:numPr>
          <w:ilvl w:val="0"/>
          <w:numId w:val="2"/>
        </w:numPr>
        <w:tabs>
          <w:tab w:val="left" w:pos="220"/>
          <w:tab w:val="left" w:pos="720"/>
        </w:tabs>
        <w:autoSpaceDE w:val="0"/>
        <w:autoSpaceDN w:val="0"/>
        <w:adjustRightInd w:val="0"/>
        <w:ind w:hanging="720"/>
        <w:rPr>
          <w:rFonts w:cs="OpenSans"/>
        </w:rPr>
      </w:pPr>
      <w:r w:rsidRPr="005A5E17">
        <w:rPr>
          <w:rFonts w:cs="OpenSans"/>
        </w:rPr>
        <w:t>Hiroshima (6 augustus).</w:t>
      </w:r>
    </w:p>
    <w:p w14:paraId="2F0D7661" w14:textId="77777777" w:rsidR="005A5E17" w:rsidRPr="005A5E17" w:rsidRDefault="005A5E17" w:rsidP="005A5E17">
      <w:pPr>
        <w:widowControl w:val="0"/>
        <w:numPr>
          <w:ilvl w:val="0"/>
          <w:numId w:val="2"/>
        </w:numPr>
        <w:tabs>
          <w:tab w:val="left" w:pos="220"/>
          <w:tab w:val="left" w:pos="720"/>
        </w:tabs>
        <w:autoSpaceDE w:val="0"/>
        <w:autoSpaceDN w:val="0"/>
        <w:adjustRightInd w:val="0"/>
        <w:ind w:hanging="720"/>
        <w:rPr>
          <w:rFonts w:cs="OpenSans"/>
        </w:rPr>
      </w:pPr>
      <w:r w:rsidRPr="005A5E17">
        <w:rPr>
          <w:rFonts w:cs="OpenSans"/>
        </w:rPr>
        <w:t>Nagasaki ( 9 augustus).</w:t>
      </w:r>
    </w:p>
    <w:p w14:paraId="3283243B" w14:textId="77777777" w:rsidR="005A5E17" w:rsidRPr="005A5E17" w:rsidRDefault="005A5E17" w:rsidP="005A5E17">
      <w:pPr>
        <w:widowControl w:val="0"/>
        <w:autoSpaceDE w:val="0"/>
        <w:autoSpaceDN w:val="0"/>
        <w:adjustRightInd w:val="0"/>
        <w:rPr>
          <w:rFonts w:cs="OpenSans"/>
        </w:rPr>
      </w:pPr>
      <w:r w:rsidRPr="005A5E17">
        <w:rPr>
          <w:rFonts w:cs="OpenSans"/>
        </w:rPr>
        <w:t xml:space="preserve">Op 15 augustus 1945 ondertekende de Japanse keizer </w:t>
      </w:r>
      <w:proofErr w:type="spellStart"/>
      <w:r w:rsidRPr="005A5E17">
        <w:rPr>
          <w:rFonts w:cs="OpenSans"/>
        </w:rPr>
        <w:t>Hirohito</w:t>
      </w:r>
      <w:proofErr w:type="spellEnd"/>
      <w:r w:rsidRPr="005A5E17">
        <w:rPr>
          <w:rFonts w:cs="OpenSans"/>
        </w:rPr>
        <w:t xml:space="preserve"> de capitulatie.</w:t>
      </w:r>
    </w:p>
    <w:p w14:paraId="6C11BFBA" w14:textId="77777777" w:rsidR="005A5E17" w:rsidRDefault="005A5E17" w:rsidP="005A5E17">
      <w:pPr>
        <w:widowControl w:val="0"/>
        <w:autoSpaceDE w:val="0"/>
        <w:autoSpaceDN w:val="0"/>
        <w:adjustRightInd w:val="0"/>
        <w:rPr>
          <w:rFonts w:cs="OpenSans-Bold"/>
          <w:b/>
          <w:bCs/>
        </w:rPr>
      </w:pPr>
    </w:p>
    <w:p w14:paraId="7FF529AB" w14:textId="77777777" w:rsidR="005A5E17" w:rsidRPr="005A5E17" w:rsidRDefault="005A5E17" w:rsidP="005A5E17">
      <w:pPr>
        <w:widowControl w:val="0"/>
        <w:autoSpaceDE w:val="0"/>
        <w:autoSpaceDN w:val="0"/>
        <w:adjustRightInd w:val="0"/>
        <w:rPr>
          <w:rFonts w:cs="OpenSans"/>
        </w:rPr>
      </w:pPr>
      <w:r w:rsidRPr="005A5E17">
        <w:rPr>
          <w:rFonts w:cs="OpenSans-Bold"/>
          <w:b/>
          <w:bCs/>
        </w:rPr>
        <w:t>Gevolgen Tweede Wereldoorlog</w:t>
      </w:r>
    </w:p>
    <w:p w14:paraId="7B4C82EC" w14:textId="77777777" w:rsidR="005A5E17" w:rsidRPr="005A5E17" w:rsidRDefault="005A5E17" w:rsidP="005A5E17">
      <w:pPr>
        <w:widowControl w:val="0"/>
        <w:numPr>
          <w:ilvl w:val="0"/>
          <w:numId w:val="3"/>
        </w:numPr>
        <w:tabs>
          <w:tab w:val="left" w:pos="220"/>
          <w:tab w:val="left" w:pos="720"/>
        </w:tabs>
        <w:autoSpaceDE w:val="0"/>
        <w:autoSpaceDN w:val="0"/>
        <w:adjustRightInd w:val="0"/>
        <w:ind w:hanging="720"/>
        <w:rPr>
          <w:rFonts w:cs="OpenSans"/>
        </w:rPr>
      </w:pPr>
      <w:r w:rsidRPr="005A5E17">
        <w:rPr>
          <w:rFonts w:cs="OpenSans"/>
        </w:rPr>
        <w:t>De</w:t>
      </w:r>
      <w:r>
        <w:rPr>
          <w:rFonts w:cs="OpenSans"/>
        </w:rPr>
        <w:t xml:space="preserve"> </w:t>
      </w:r>
      <w:r w:rsidRPr="005A5E17">
        <w:rPr>
          <w:rFonts w:cs="OpenSans"/>
        </w:rPr>
        <w:t>kolonisatie</w:t>
      </w:r>
    </w:p>
    <w:p w14:paraId="4147970A" w14:textId="77777777" w:rsidR="005A5E17" w:rsidRPr="005A5E17" w:rsidRDefault="005A5E17" w:rsidP="005A5E17">
      <w:pPr>
        <w:widowControl w:val="0"/>
        <w:numPr>
          <w:ilvl w:val="0"/>
          <w:numId w:val="3"/>
        </w:numPr>
        <w:tabs>
          <w:tab w:val="left" w:pos="220"/>
          <w:tab w:val="left" w:pos="720"/>
        </w:tabs>
        <w:autoSpaceDE w:val="0"/>
        <w:autoSpaceDN w:val="0"/>
        <w:adjustRightInd w:val="0"/>
        <w:ind w:hanging="720"/>
        <w:rPr>
          <w:rFonts w:cs="OpenSans"/>
        </w:rPr>
      </w:pPr>
      <w:r w:rsidRPr="005A5E17">
        <w:rPr>
          <w:rFonts w:cs="OpenSans"/>
        </w:rPr>
        <w:t>Onder andere Indonesië onder leiding van Soekarno.</w:t>
      </w:r>
    </w:p>
    <w:p w14:paraId="727A257C" w14:textId="77777777" w:rsidR="005A5E17" w:rsidRPr="005A5E17" w:rsidRDefault="005A5E17" w:rsidP="005A5E17">
      <w:pPr>
        <w:widowControl w:val="0"/>
        <w:numPr>
          <w:ilvl w:val="0"/>
          <w:numId w:val="3"/>
        </w:numPr>
        <w:tabs>
          <w:tab w:val="left" w:pos="220"/>
          <w:tab w:val="left" w:pos="720"/>
        </w:tabs>
        <w:autoSpaceDE w:val="0"/>
        <w:autoSpaceDN w:val="0"/>
        <w:adjustRightInd w:val="0"/>
        <w:ind w:hanging="720"/>
        <w:rPr>
          <w:rFonts w:cs="OpenSans"/>
        </w:rPr>
      </w:pPr>
      <w:r w:rsidRPr="005A5E17">
        <w:rPr>
          <w:rFonts w:cs="OpenSans"/>
        </w:rPr>
        <w:t>Koude oorlog</w:t>
      </w:r>
    </w:p>
    <w:p w14:paraId="52FCF17E" w14:textId="77777777" w:rsidR="005A5E17" w:rsidRPr="005A5E17" w:rsidRDefault="005A5E17" w:rsidP="005A5E17">
      <w:pPr>
        <w:widowControl w:val="0"/>
        <w:tabs>
          <w:tab w:val="left" w:pos="0"/>
        </w:tabs>
        <w:autoSpaceDE w:val="0"/>
        <w:autoSpaceDN w:val="0"/>
        <w:adjustRightInd w:val="0"/>
        <w:rPr>
          <w:rFonts w:cs="OpenSans"/>
        </w:rPr>
      </w:pPr>
      <w:r>
        <w:rPr>
          <w:rFonts w:cs="OpenSans"/>
        </w:rPr>
        <w:t>4. de</w:t>
      </w:r>
      <w:r w:rsidRPr="005A5E17">
        <w:rPr>
          <w:rFonts w:cs="OpenSans"/>
        </w:rPr>
        <w:t xml:space="preserve"> Verenigde Staten (kapitalisme) tege</w:t>
      </w:r>
      <w:r>
        <w:rPr>
          <w:rFonts w:cs="OpenSans"/>
        </w:rPr>
        <w:t>n de Sovjet-Unie (communisme) ontstond de      wapenwedloop</w:t>
      </w:r>
    </w:p>
    <w:p w14:paraId="4CC95AE5" w14:textId="77777777" w:rsidR="005A5E17" w:rsidRPr="005A5E17" w:rsidRDefault="005A5E17" w:rsidP="005A5E17">
      <w:pPr>
        <w:widowControl w:val="0"/>
        <w:autoSpaceDE w:val="0"/>
        <w:autoSpaceDN w:val="0"/>
        <w:adjustRightInd w:val="0"/>
        <w:rPr>
          <w:rFonts w:cs="OpenSans"/>
        </w:rPr>
      </w:pPr>
      <w:r w:rsidRPr="005A5E17">
        <w:rPr>
          <w:rFonts w:cs="OpenSans"/>
        </w:rPr>
        <w:t>Japanse bezitting/WOII = hoofdoorzaak voor onafhankelijkheidsverklaring van Soekarno.</w:t>
      </w:r>
    </w:p>
    <w:p w14:paraId="63B0E126" w14:textId="77777777" w:rsidR="005A5E17" w:rsidRDefault="005A5E17" w:rsidP="005A5E17">
      <w:pPr>
        <w:widowControl w:val="0"/>
        <w:autoSpaceDE w:val="0"/>
        <w:autoSpaceDN w:val="0"/>
        <w:adjustRightInd w:val="0"/>
        <w:rPr>
          <w:rFonts w:cs="OpenSans-Bold"/>
          <w:b/>
          <w:bCs/>
        </w:rPr>
      </w:pPr>
    </w:p>
    <w:p w14:paraId="13BA6678" w14:textId="77777777" w:rsidR="005A5E17" w:rsidRPr="005A5E17" w:rsidRDefault="005A5E17" w:rsidP="005A5E17">
      <w:pPr>
        <w:widowControl w:val="0"/>
        <w:autoSpaceDE w:val="0"/>
        <w:autoSpaceDN w:val="0"/>
        <w:adjustRightInd w:val="0"/>
        <w:rPr>
          <w:rFonts w:cs="OpenSans"/>
        </w:rPr>
      </w:pPr>
      <w:r w:rsidRPr="005A5E17">
        <w:rPr>
          <w:rFonts w:cs="OpenSans-Bold"/>
          <w:b/>
          <w:bCs/>
        </w:rPr>
        <w:t>Begrippen</w:t>
      </w:r>
    </w:p>
    <w:p w14:paraId="70F9C024" w14:textId="77777777" w:rsidR="005A5E17" w:rsidRDefault="005A5E17" w:rsidP="005A5E17">
      <w:pPr>
        <w:widowControl w:val="0"/>
        <w:autoSpaceDE w:val="0"/>
        <w:autoSpaceDN w:val="0"/>
        <w:adjustRightInd w:val="0"/>
        <w:rPr>
          <w:rFonts w:cs="OpenSans"/>
        </w:rPr>
      </w:pPr>
      <w:r>
        <w:rPr>
          <w:rFonts w:cs="OpenSans"/>
        </w:rPr>
        <w:t>Atoombom= bom met een grote vernietigingskracht door splitsing van atoomkernen.</w:t>
      </w:r>
    </w:p>
    <w:p w14:paraId="384D07E9" w14:textId="77777777" w:rsidR="005A5E17" w:rsidRDefault="00670BA0" w:rsidP="005A5E17">
      <w:pPr>
        <w:widowControl w:val="0"/>
        <w:autoSpaceDE w:val="0"/>
        <w:autoSpaceDN w:val="0"/>
        <w:adjustRightInd w:val="0"/>
        <w:rPr>
          <w:rFonts w:cs="OpenSans"/>
        </w:rPr>
      </w:pPr>
      <w:r>
        <w:rPr>
          <w:rFonts w:cs="OpenSans"/>
        </w:rPr>
        <w:t>Dwangarbeid = arbeid die mens</w:t>
      </w:r>
      <w:r w:rsidR="005A5E17">
        <w:rPr>
          <w:rFonts w:cs="OpenSans"/>
        </w:rPr>
        <w:t>en onder dreiging van straf tegen hun wil verrichten.</w:t>
      </w:r>
    </w:p>
    <w:p w14:paraId="7E353F98" w14:textId="77777777" w:rsidR="005A5E17" w:rsidRPr="005A5E17" w:rsidRDefault="005A5E17" w:rsidP="005A5E17">
      <w:pPr>
        <w:widowControl w:val="0"/>
        <w:autoSpaceDE w:val="0"/>
        <w:autoSpaceDN w:val="0"/>
        <w:adjustRightInd w:val="0"/>
        <w:rPr>
          <w:rFonts w:cs="OpenSans"/>
        </w:rPr>
      </w:pPr>
      <w:r>
        <w:rPr>
          <w:rFonts w:cs="OpenSans"/>
        </w:rPr>
        <w:t>Kamikaze= Japanse zelfmoordpiloot.</w:t>
      </w:r>
    </w:p>
    <w:p w14:paraId="5BD5B522" w14:textId="77777777" w:rsidR="005A5E17" w:rsidRPr="005A5E17" w:rsidRDefault="005A5E17" w:rsidP="005A5E17">
      <w:pPr>
        <w:widowControl w:val="0"/>
        <w:autoSpaceDE w:val="0"/>
        <w:autoSpaceDN w:val="0"/>
        <w:adjustRightInd w:val="0"/>
        <w:rPr>
          <w:rFonts w:cs="OpenSans"/>
        </w:rPr>
      </w:pPr>
      <w:r w:rsidRPr="005A5E17">
        <w:rPr>
          <w:rFonts w:cs="OpenSans-Bold"/>
          <w:b/>
          <w:bCs/>
        </w:rPr>
        <w:lastRenderedPageBreak/>
        <w:t>Jaartallen</w:t>
      </w:r>
    </w:p>
    <w:p w14:paraId="3092D090" w14:textId="77777777" w:rsidR="005A5E17" w:rsidRPr="005A5E17" w:rsidRDefault="005A5E17" w:rsidP="005A5E17">
      <w:pPr>
        <w:widowControl w:val="0"/>
        <w:autoSpaceDE w:val="0"/>
        <w:autoSpaceDN w:val="0"/>
        <w:adjustRightInd w:val="0"/>
        <w:rPr>
          <w:rFonts w:cs="OpenSans"/>
        </w:rPr>
      </w:pPr>
      <w:r w:rsidRPr="005A5E17">
        <w:rPr>
          <w:rFonts w:cs="OpenSans"/>
        </w:rPr>
        <w:t>1931 – Japan viel China binnen.</w:t>
      </w:r>
    </w:p>
    <w:p w14:paraId="0B57FDC8" w14:textId="77777777" w:rsidR="005A5E17" w:rsidRPr="005A5E17" w:rsidRDefault="005A5E17" w:rsidP="005A5E17">
      <w:pPr>
        <w:widowControl w:val="0"/>
        <w:autoSpaceDE w:val="0"/>
        <w:autoSpaceDN w:val="0"/>
        <w:adjustRightInd w:val="0"/>
        <w:rPr>
          <w:rFonts w:cs="OpenSans"/>
        </w:rPr>
      </w:pPr>
      <w:r w:rsidRPr="005A5E17">
        <w:rPr>
          <w:rFonts w:cs="OpenSans"/>
        </w:rPr>
        <w:t>1937 – Japan viel China binnen.</w:t>
      </w:r>
    </w:p>
    <w:p w14:paraId="49AF907C" w14:textId="77777777" w:rsidR="005A5E17" w:rsidRPr="005A5E17" w:rsidRDefault="005A5E17" w:rsidP="005A5E17">
      <w:pPr>
        <w:widowControl w:val="0"/>
        <w:autoSpaceDE w:val="0"/>
        <w:autoSpaceDN w:val="0"/>
        <w:adjustRightInd w:val="0"/>
        <w:rPr>
          <w:rFonts w:cs="OpenSans"/>
        </w:rPr>
      </w:pPr>
      <w:r w:rsidRPr="005A5E17">
        <w:rPr>
          <w:rFonts w:cs="OpenSans"/>
        </w:rPr>
        <w:t>1940 – Japan nam een deel van de Franse kolonie Indochina over.</w:t>
      </w:r>
    </w:p>
    <w:p w14:paraId="6F46D30A" w14:textId="77777777" w:rsidR="005A5E17" w:rsidRPr="005A5E17" w:rsidRDefault="005A5E17" w:rsidP="005A5E17">
      <w:pPr>
        <w:widowControl w:val="0"/>
        <w:autoSpaceDE w:val="0"/>
        <w:autoSpaceDN w:val="0"/>
        <w:adjustRightInd w:val="0"/>
        <w:rPr>
          <w:rFonts w:cs="OpenSans"/>
        </w:rPr>
      </w:pPr>
      <w:r w:rsidRPr="005A5E17">
        <w:rPr>
          <w:rFonts w:cs="OpenSans"/>
        </w:rPr>
        <w:t xml:space="preserve">1941 – Pearl </w:t>
      </w:r>
      <w:proofErr w:type="spellStart"/>
      <w:r w:rsidRPr="005A5E17">
        <w:rPr>
          <w:rFonts w:cs="OpenSans"/>
        </w:rPr>
        <w:t>Harbor</w:t>
      </w:r>
      <w:proofErr w:type="spellEnd"/>
      <w:r w:rsidRPr="005A5E17">
        <w:rPr>
          <w:rFonts w:cs="OpenSans"/>
        </w:rPr>
        <w:t>.</w:t>
      </w:r>
    </w:p>
    <w:p w14:paraId="0B1B195A" w14:textId="77777777" w:rsidR="005A5E17" w:rsidRPr="005A5E17" w:rsidRDefault="005A5E17" w:rsidP="005A5E17">
      <w:pPr>
        <w:widowControl w:val="0"/>
        <w:autoSpaceDE w:val="0"/>
        <w:autoSpaceDN w:val="0"/>
        <w:adjustRightInd w:val="0"/>
        <w:rPr>
          <w:rFonts w:cs="OpenSans"/>
        </w:rPr>
      </w:pPr>
      <w:r w:rsidRPr="005A5E17">
        <w:rPr>
          <w:rFonts w:cs="OpenSans"/>
        </w:rPr>
        <w:t>1941 – Japan veroverde grote delen Zuidoost-Azië.</w:t>
      </w:r>
    </w:p>
    <w:p w14:paraId="29A848C5" w14:textId="77777777" w:rsidR="005A5E17" w:rsidRPr="005A5E17" w:rsidRDefault="005A5E17" w:rsidP="005A5E17">
      <w:pPr>
        <w:widowControl w:val="0"/>
        <w:autoSpaceDE w:val="0"/>
        <w:autoSpaceDN w:val="0"/>
        <w:adjustRightInd w:val="0"/>
        <w:rPr>
          <w:rFonts w:cs="OpenSans"/>
        </w:rPr>
      </w:pPr>
      <w:r w:rsidRPr="005A5E17">
        <w:rPr>
          <w:rFonts w:cs="OpenSans"/>
        </w:rPr>
        <w:t xml:space="preserve">1942 – </w:t>
      </w:r>
      <w:proofErr w:type="spellStart"/>
      <w:r w:rsidRPr="005A5E17">
        <w:rPr>
          <w:rFonts w:cs="OpenSans"/>
        </w:rPr>
        <w:t>Midway</w:t>
      </w:r>
      <w:proofErr w:type="spellEnd"/>
      <w:r w:rsidRPr="005A5E17">
        <w:rPr>
          <w:rFonts w:cs="OpenSans"/>
        </w:rPr>
        <w:t>.</w:t>
      </w:r>
    </w:p>
    <w:p w14:paraId="37FC7473" w14:textId="77777777" w:rsidR="005A5E17" w:rsidRPr="005A5E17" w:rsidRDefault="005A5E17" w:rsidP="005A5E17">
      <w:pPr>
        <w:widowControl w:val="0"/>
        <w:autoSpaceDE w:val="0"/>
        <w:autoSpaceDN w:val="0"/>
        <w:adjustRightInd w:val="0"/>
        <w:rPr>
          <w:rFonts w:cs="OpenSans"/>
        </w:rPr>
      </w:pPr>
      <w:r w:rsidRPr="005A5E17">
        <w:rPr>
          <w:rFonts w:cs="OpenSans"/>
        </w:rPr>
        <w:t xml:space="preserve">1943 – Island </w:t>
      </w:r>
      <w:proofErr w:type="spellStart"/>
      <w:r w:rsidRPr="005A5E17">
        <w:rPr>
          <w:rFonts w:cs="OpenSans"/>
        </w:rPr>
        <w:t>Hopping</w:t>
      </w:r>
      <w:proofErr w:type="spellEnd"/>
      <w:r w:rsidRPr="005A5E17">
        <w:rPr>
          <w:rFonts w:cs="OpenSans"/>
        </w:rPr>
        <w:t>.</w:t>
      </w:r>
    </w:p>
    <w:p w14:paraId="6B0C332C" w14:textId="77777777" w:rsidR="005A5E17" w:rsidRPr="005A5E17" w:rsidRDefault="005A5E17" w:rsidP="005A5E17">
      <w:pPr>
        <w:widowControl w:val="0"/>
        <w:autoSpaceDE w:val="0"/>
        <w:autoSpaceDN w:val="0"/>
        <w:adjustRightInd w:val="0"/>
        <w:rPr>
          <w:rFonts w:cs="OpenSans"/>
        </w:rPr>
      </w:pPr>
      <w:r w:rsidRPr="005A5E17">
        <w:rPr>
          <w:rFonts w:cs="OpenSans"/>
        </w:rPr>
        <w:t>1944 – Kamikaze.</w:t>
      </w:r>
    </w:p>
    <w:p w14:paraId="4E13FF31" w14:textId="77777777" w:rsidR="005A5E17" w:rsidRPr="005A5E17" w:rsidRDefault="005A5E17" w:rsidP="005A5E17">
      <w:pPr>
        <w:widowControl w:val="0"/>
        <w:autoSpaceDE w:val="0"/>
        <w:autoSpaceDN w:val="0"/>
        <w:adjustRightInd w:val="0"/>
        <w:rPr>
          <w:rFonts w:cs="OpenSans"/>
        </w:rPr>
      </w:pPr>
      <w:r w:rsidRPr="005A5E17">
        <w:rPr>
          <w:rFonts w:cs="OpenSans"/>
        </w:rPr>
        <w:t>1945 – Atoombommen.</w:t>
      </w:r>
    </w:p>
    <w:p w14:paraId="7031DD54" w14:textId="77777777" w:rsidR="005A5E17" w:rsidRDefault="005A5E17" w:rsidP="005A5E17">
      <w:pPr>
        <w:widowControl w:val="0"/>
        <w:autoSpaceDE w:val="0"/>
        <w:autoSpaceDN w:val="0"/>
        <w:adjustRightInd w:val="0"/>
        <w:rPr>
          <w:rFonts w:cs="OpenSans-Bold"/>
          <w:b/>
          <w:bCs/>
        </w:rPr>
      </w:pPr>
    </w:p>
    <w:p w14:paraId="4404DA40" w14:textId="77777777" w:rsidR="005A5E17" w:rsidRPr="005A5E17" w:rsidRDefault="005A5E17" w:rsidP="005A5E17">
      <w:pPr>
        <w:widowControl w:val="0"/>
        <w:autoSpaceDE w:val="0"/>
        <w:autoSpaceDN w:val="0"/>
        <w:adjustRightInd w:val="0"/>
        <w:rPr>
          <w:rFonts w:cs="OpenSans"/>
        </w:rPr>
      </w:pPr>
      <w:r w:rsidRPr="005A5E17">
        <w:rPr>
          <w:rFonts w:cs="OpenSans-Bold"/>
          <w:b/>
          <w:bCs/>
        </w:rPr>
        <w:t>Personen</w:t>
      </w:r>
    </w:p>
    <w:p w14:paraId="0935911C" w14:textId="77777777" w:rsidR="005A5E17" w:rsidRPr="005A5E17" w:rsidRDefault="005A5E17" w:rsidP="005A5E17">
      <w:pPr>
        <w:widowControl w:val="0"/>
        <w:autoSpaceDE w:val="0"/>
        <w:autoSpaceDN w:val="0"/>
        <w:adjustRightInd w:val="0"/>
        <w:rPr>
          <w:rFonts w:cs="OpenSans"/>
        </w:rPr>
      </w:pPr>
      <w:r w:rsidRPr="005A5E17">
        <w:rPr>
          <w:rFonts w:cs="OpenSans"/>
        </w:rPr>
        <w:t xml:space="preserve">Admiraal </w:t>
      </w:r>
      <w:proofErr w:type="spellStart"/>
      <w:r w:rsidRPr="005A5E17">
        <w:rPr>
          <w:rFonts w:cs="OpenSans"/>
        </w:rPr>
        <w:t>Yamamoto</w:t>
      </w:r>
      <w:proofErr w:type="spellEnd"/>
      <w:r w:rsidRPr="005A5E17">
        <w:rPr>
          <w:rFonts w:cs="OpenSans"/>
        </w:rPr>
        <w:t xml:space="preserve"> – de b</w:t>
      </w:r>
      <w:r w:rsidR="009C6E50">
        <w:rPr>
          <w:rFonts w:cs="OpenSans"/>
        </w:rPr>
        <w:t xml:space="preserve">edenker van Pearl </w:t>
      </w:r>
      <w:proofErr w:type="spellStart"/>
      <w:r w:rsidR="009C6E50">
        <w:rPr>
          <w:rFonts w:cs="OpenSans"/>
        </w:rPr>
        <w:t>Harbor</w:t>
      </w:r>
      <w:proofErr w:type="spellEnd"/>
      <w:r w:rsidR="009C6E50">
        <w:rPr>
          <w:rFonts w:cs="OpenSans"/>
        </w:rPr>
        <w:t xml:space="preserve"> aanval, had twijfels en vreesde dat we een slapende reus hebben wakker gemaakt na de aanval.</w:t>
      </w:r>
    </w:p>
    <w:p w14:paraId="670C9A10" w14:textId="77777777" w:rsidR="005A5E17" w:rsidRPr="005A5E17" w:rsidRDefault="005A5E17" w:rsidP="005A5E17">
      <w:r w:rsidRPr="005A5E17">
        <w:rPr>
          <w:rFonts w:cs="OpenSans"/>
        </w:rPr>
        <w:t xml:space="preserve">Generaal </w:t>
      </w:r>
      <w:proofErr w:type="spellStart"/>
      <w:r w:rsidRPr="005A5E17">
        <w:rPr>
          <w:rFonts w:cs="OpenSans"/>
        </w:rPr>
        <w:t>Tojo</w:t>
      </w:r>
      <w:proofErr w:type="spellEnd"/>
      <w:r w:rsidRPr="005A5E17">
        <w:rPr>
          <w:rFonts w:cs="OpenSans"/>
        </w:rPr>
        <w:t xml:space="preserve"> – leiding nationalistische militairen.</w:t>
      </w:r>
    </w:p>
    <w:p w14:paraId="697F4F2C" w14:textId="77777777" w:rsidR="005238B6" w:rsidRDefault="005238B6"/>
    <w:p w14:paraId="540D3262" w14:textId="77777777" w:rsidR="00381496" w:rsidRPr="00381496" w:rsidRDefault="00381496" w:rsidP="00381496">
      <w:pPr>
        <w:widowControl w:val="0"/>
        <w:autoSpaceDE w:val="0"/>
        <w:autoSpaceDN w:val="0"/>
        <w:adjustRightInd w:val="0"/>
        <w:rPr>
          <w:rFonts w:ascii="OpenSans" w:hAnsi="OpenSans" w:cs="OpenSans"/>
        </w:rPr>
      </w:pPr>
      <w:r w:rsidRPr="00381496">
        <w:rPr>
          <w:rFonts w:ascii="OpenSans-Bold" w:hAnsi="OpenSans-Bold" w:cs="OpenSans-Bold"/>
          <w:b/>
          <w:bCs/>
        </w:rPr>
        <w:t>3.5 Lessen van het verleden</w:t>
      </w:r>
    </w:p>
    <w:p w14:paraId="1952CCEB" w14:textId="77777777" w:rsidR="00381496" w:rsidRPr="00381496" w:rsidRDefault="00381496" w:rsidP="00381496">
      <w:pPr>
        <w:widowControl w:val="0"/>
        <w:autoSpaceDE w:val="0"/>
        <w:autoSpaceDN w:val="0"/>
        <w:adjustRightInd w:val="0"/>
        <w:rPr>
          <w:rFonts w:ascii="OpenSans" w:hAnsi="OpenSans" w:cs="OpenSans"/>
        </w:rPr>
      </w:pPr>
      <w:r w:rsidRPr="00381496">
        <w:rPr>
          <w:rFonts w:ascii="OpenSans" w:hAnsi="OpenSans" w:cs="OpenSans"/>
        </w:rPr>
        <w:t>De Verenigde Naties vloeien voort uit de Volkenbond, maar dat was geen succes.</w:t>
      </w:r>
    </w:p>
    <w:p w14:paraId="188C1BC1" w14:textId="77777777" w:rsidR="00381496" w:rsidRPr="00381496" w:rsidRDefault="00381496" w:rsidP="00381496">
      <w:pPr>
        <w:widowControl w:val="0"/>
        <w:autoSpaceDE w:val="0"/>
        <w:autoSpaceDN w:val="0"/>
        <w:adjustRightInd w:val="0"/>
        <w:rPr>
          <w:rFonts w:ascii="OpenSans" w:hAnsi="OpenSans" w:cs="OpenSans"/>
        </w:rPr>
      </w:pPr>
      <w:r w:rsidRPr="00381496">
        <w:rPr>
          <w:rFonts w:ascii="OpenSans" w:hAnsi="OpenSans" w:cs="OpenSans"/>
        </w:rPr>
        <w:t>1941: Atlantisch Handvest (Verenigde Staten + Groot-Brittannië).</w:t>
      </w:r>
    </w:p>
    <w:p w14:paraId="5211806C" w14:textId="77777777" w:rsidR="00381496" w:rsidRPr="00381496" w:rsidRDefault="00381496" w:rsidP="00381496">
      <w:pPr>
        <w:widowControl w:val="0"/>
        <w:autoSpaceDE w:val="0"/>
        <w:autoSpaceDN w:val="0"/>
        <w:adjustRightInd w:val="0"/>
        <w:rPr>
          <w:rFonts w:ascii="OpenSans" w:hAnsi="OpenSans" w:cs="OpenSans"/>
        </w:rPr>
      </w:pPr>
      <w:r w:rsidRPr="00381496">
        <w:rPr>
          <w:rFonts w:ascii="OpenSans" w:hAnsi="OpenSans" w:cs="OpenSans"/>
        </w:rPr>
        <w:t>1945: Verenigde Naties.</w:t>
      </w:r>
    </w:p>
    <w:p w14:paraId="047889C0" w14:textId="77777777" w:rsidR="00381496" w:rsidRDefault="00670BA0" w:rsidP="00381496">
      <w:pPr>
        <w:widowControl w:val="0"/>
        <w:autoSpaceDE w:val="0"/>
        <w:autoSpaceDN w:val="0"/>
        <w:adjustRightInd w:val="0"/>
        <w:rPr>
          <w:rFonts w:ascii="OpenSans" w:hAnsi="OpenSans" w:cs="OpenSans"/>
        </w:rPr>
      </w:pPr>
      <w:r>
        <w:rPr>
          <w:rFonts w:ascii="OpenSans" w:hAnsi="OpenSans" w:cs="OpenSans"/>
        </w:rPr>
        <w:t>10 december 1948: ondertekenden de lidstaten van de VN de universele verklaring van de rechten van de mens.</w:t>
      </w:r>
    </w:p>
    <w:p w14:paraId="1F494E6A" w14:textId="77777777" w:rsidR="00670BA0" w:rsidRPr="00381496" w:rsidRDefault="00670BA0" w:rsidP="00381496">
      <w:pPr>
        <w:widowControl w:val="0"/>
        <w:autoSpaceDE w:val="0"/>
        <w:autoSpaceDN w:val="0"/>
        <w:adjustRightInd w:val="0"/>
        <w:rPr>
          <w:rFonts w:ascii="OpenSans" w:hAnsi="OpenSans" w:cs="OpenSans"/>
        </w:rPr>
      </w:pPr>
    </w:p>
    <w:p w14:paraId="5A51ECCE" w14:textId="77777777" w:rsidR="00381496" w:rsidRPr="00381496" w:rsidRDefault="00381496" w:rsidP="00381496">
      <w:pPr>
        <w:widowControl w:val="0"/>
        <w:autoSpaceDE w:val="0"/>
        <w:autoSpaceDN w:val="0"/>
        <w:adjustRightInd w:val="0"/>
        <w:rPr>
          <w:rFonts w:ascii="OpenSans" w:hAnsi="OpenSans" w:cs="OpenSans"/>
        </w:rPr>
      </w:pPr>
      <w:r w:rsidRPr="00381496">
        <w:rPr>
          <w:rFonts w:ascii="OpenSans" w:hAnsi="OpenSans" w:cs="OpenSans"/>
        </w:rPr>
        <w:t>De Verenigde Naties hadden als doelen:</w:t>
      </w:r>
    </w:p>
    <w:p w14:paraId="13F692CD" w14:textId="77777777" w:rsidR="00381496" w:rsidRPr="00381496" w:rsidRDefault="00381496" w:rsidP="00381496">
      <w:pPr>
        <w:widowControl w:val="0"/>
        <w:tabs>
          <w:tab w:val="left" w:pos="220"/>
          <w:tab w:val="left" w:pos="720"/>
        </w:tabs>
        <w:autoSpaceDE w:val="0"/>
        <w:autoSpaceDN w:val="0"/>
        <w:adjustRightInd w:val="0"/>
        <w:rPr>
          <w:rFonts w:ascii="OpenSans" w:hAnsi="OpenSans" w:cs="OpenSans"/>
        </w:rPr>
      </w:pPr>
      <w:r w:rsidRPr="00381496">
        <w:rPr>
          <w:rFonts w:ascii="OpenSans" w:hAnsi="OpenSans" w:cs="OpenSans"/>
        </w:rPr>
        <w:t>-Vrede / voorkomen van oorlogen.</w:t>
      </w:r>
    </w:p>
    <w:p w14:paraId="756A6E87" w14:textId="77777777" w:rsidR="00381496" w:rsidRPr="00381496" w:rsidRDefault="00381496" w:rsidP="00381496">
      <w:pPr>
        <w:widowControl w:val="0"/>
        <w:tabs>
          <w:tab w:val="left" w:pos="220"/>
          <w:tab w:val="left" w:pos="720"/>
        </w:tabs>
        <w:autoSpaceDE w:val="0"/>
        <w:autoSpaceDN w:val="0"/>
        <w:adjustRightInd w:val="0"/>
        <w:rPr>
          <w:rFonts w:ascii="OpenSans" w:hAnsi="OpenSans" w:cs="OpenSans"/>
        </w:rPr>
      </w:pPr>
      <w:r w:rsidRPr="00381496">
        <w:rPr>
          <w:rFonts w:ascii="OpenSans" w:hAnsi="OpenSans" w:cs="OpenSans"/>
        </w:rPr>
        <w:t>-Solidariteit lidstaten.</w:t>
      </w:r>
    </w:p>
    <w:p w14:paraId="0F1F29C1" w14:textId="77777777" w:rsidR="00381496" w:rsidRPr="00381496" w:rsidRDefault="00381496" w:rsidP="00381496">
      <w:pPr>
        <w:widowControl w:val="0"/>
        <w:tabs>
          <w:tab w:val="left" w:pos="220"/>
          <w:tab w:val="left" w:pos="720"/>
        </w:tabs>
        <w:autoSpaceDE w:val="0"/>
        <w:autoSpaceDN w:val="0"/>
        <w:adjustRightInd w:val="0"/>
        <w:rPr>
          <w:rFonts w:ascii="OpenSans" w:hAnsi="OpenSans" w:cs="OpenSans"/>
        </w:rPr>
      </w:pPr>
      <w:r w:rsidRPr="00381496">
        <w:rPr>
          <w:rFonts w:ascii="OpenSans" w:hAnsi="OpenSans" w:cs="OpenSans"/>
        </w:rPr>
        <w:t>-Zelfbeschikkingsrecht = dekolonisatie.</w:t>
      </w:r>
    </w:p>
    <w:p w14:paraId="39919C91" w14:textId="77777777" w:rsidR="00381496" w:rsidRPr="00381496" w:rsidRDefault="00381496" w:rsidP="00381496">
      <w:pPr>
        <w:widowControl w:val="0"/>
        <w:tabs>
          <w:tab w:val="left" w:pos="220"/>
          <w:tab w:val="left" w:pos="720"/>
        </w:tabs>
        <w:autoSpaceDE w:val="0"/>
        <w:autoSpaceDN w:val="0"/>
        <w:adjustRightInd w:val="0"/>
        <w:rPr>
          <w:rFonts w:ascii="OpenSans" w:hAnsi="OpenSans" w:cs="OpenSans"/>
        </w:rPr>
      </w:pPr>
      <w:r w:rsidRPr="00381496">
        <w:rPr>
          <w:rFonts w:ascii="OpenSans" w:hAnsi="OpenSans" w:cs="OpenSans"/>
        </w:rPr>
        <w:t>-Grondrechten vastleggen.</w:t>
      </w:r>
    </w:p>
    <w:p w14:paraId="22303D25" w14:textId="77777777" w:rsidR="00381496" w:rsidRDefault="00381496" w:rsidP="00381496">
      <w:pPr>
        <w:widowControl w:val="0"/>
        <w:autoSpaceDE w:val="0"/>
        <w:autoSpaceDN w:val="0"/>
        <w:adjustRightInd w:val="0"/>
        <w:rPr>
          <w:rFonts w:ascii="OpenSans" w:hAnsi="OpenSans" w:cs="OpenSans"/>
        </w:rPr>
      </w:pPr>
    </w:p>
    <w:p w14:paraId="2FA67F72" w14:textId="77777777" w:rsidR="00381496" w:rsidRPr="00381496" w:rsidRDefault="00381496" w:rsidP="00381496">
      <w:pPr>
        <w:widowControl w:val="0"/>
        <w:autoSpaceDE w:val="0"/>
        <w:autoSpaceDN w:val="0"/>
        <w:adjustRightInd w:val="0"/>
        <w:rPr>
          <w:rFonts w:ascii="OpenSans" w:hAnsi="OpenSans" w:cs="OpenSans"/>
        </w:rPr>
      </w:pPr>
      <w:r w:rsidRPr="00381496">
        <w:rPr>
          <w:rFonts w:ascii="OpenSans" w:hAnsi="OpenSans" w:cs="OpenSans"/>
        </w:rPr>
        <w:t>Leider van de Verenigde Naties is de secretaris-generaal.</w:t>
      </w:r>
    </w:p>
    <w:p w14:paraId="21740B70" w14:textId="77777777" w:rsidR="00381496" w:rsidRPr="00381496" w:rsidRDefault="00381496" w:rsidP="00381496">
      <w:pPr>
        <w:widowControl w:val="0"/>
        <w:autoSpaceDE w:val="0"/>
        <w:autoSpaceDN w:val="0"/>
        <w:adjustRightInd w:val="0"/>
        <w:rPr>
          <w:rFonts w:ascii="OpenSans" w:hAnsi="OpenSans" w:cs="OpenSans"/>
        </w:rPr>
      </w:pPr>
    </w:p>
    <w:p w14:paraId="7BE7850D" w14:textId="77777777" w:rsidR="00381496" w:rsidRPr="00381496" w:rsidRDefault="00381496" w:rsidP="00381496">
      <w:pPr>
        <w:widowControl w:val="0"/>
        <w:autoSpaceDE w:val="0"/>
        <w:autoSpaceDN w:val="0"/>
        <w:adjustRightInd w:val="0"/>
        <w:rPr>
          <w:rFonts w:ascii="OpenSans" w:hAnsi="OpenSans" w:cs="OpenSans"/>
        </w:rPr>
      </w:pPr>
      <w:r w:rsidRPr="00381496">
        <w:rPr>
          <w:rFonts w:ascii="OpenSans" w:hAnsi="OpenSans" w:cs="OpenSans"/>
        </w:rPr>
        <w:t>De organisaties met de taken:</w:t>
      </w:r>
    </w:p>
    <w:p w14:paraId="7BE83ADB" w14:textId="77777777" w:rsidR="00381496" w:rsidRPr="00381496" w:rsidRDefault="00381496" w:rsidP="00381496">
      <w:pPr>
        <w:widowControl w:val="0"/>
        <w:numPr>
          <w:ilvl w:val="0"/>
          <w:numId w:val="2"/>
        </w:numPr>
        <w:tabs>
          <w:tab w:val="left" w:pos="220"/>
          <w:tab w:val="left" w:pos="720"/>
        </w:tabs>
        <w:autoSpaceDE w:val="0"/>
        <w:autoSpaceDN w:val="0"/>
        <w:adjustRightInd w:val="0"/>
        <w:ind w:hanging="720"/>
        <w:rPr>
          <w:rFonts w:ascii="OpenSans" w:hAnsi="OpenSans" w:cs="OpenSans"/>
        </w:rPr>
      </w:pPr>
      <w:r w:rsidRPr="00381496">
        <w:rPr>
          <w:rFonts w:ascii="OpenSans" w:hAnsi="OpenSans" w:cs="OpenSans"/>
        </w:rPr>
        <w:t>Algemene vergadering.</w:t>
      </w:r>
    </w:p>
    <w:p w14:paraId="1726DC92" w14:textId="77777777" w:rsidR="00381496" w:rsidRPr="00381496" w:rsidRDefault="00381496" w:rsidP="00381496">
      <w:pPr>
        <w:widowControl w:val="0"/>
        <w:tabs>
          <w:tab w:val="left" w:pos="220"/>
          <w:tab w:val="left" w:pos="720"/>
        </w:tabs>
        <w:autoSpaceDE w:val="0"/>
        <w:autoSpaceDN w:val="0"/>
        <w:adjustRightInd w:val="0"/>
        <w:ind w:left="720"/>
        <w:rPr>
          <w:rFonts w:ascii="OpenSans" w:hAnsi="OpenSans" w:cs="OpenSans"/>
        </w:rPr>
      </w:pPr>
      <w:r w:rsidRPr="00381496">
        <w:rPr>
          <w:rFonts w:ascii="OpenSans" w:hAnsi="OpenSans" w:cs="OpenSans"/>
        </w:rPr>
        <w:t>- bepalen lidmaatschap.</w:t>
      </w:r>
    </w:p>
    <w:p w14:paraId="48E88E00" w14:textId="77777777" w:rsidR="00381496" w:rsidRPr="00381496" w:rsidRDefault="00381496" w:rsidP="00381496">
      <w:pPr>
        <w:widowControl w:val="0"/>
        <w:tabs>
          <w:tab w:val="left" w:pos="220"/>
          <w:tab w:val="left" w:pos="720"/>
        </w:tabs>
        <w:autoSpaceDE w:val="0"/>
        <w:autoSpaceDN w:val="0"/>
        <w:adjustRightInd w:val="0"/>
        <w:ind w:left="720"/>
        <w:rPr>
          <w:rFonts w:ascii="OpenSans" w:hAnsi="OpenSans" w:cs="OpenSans"/>
        </w:rPr>
      </w:pPr>
      <w:r w:rsidRPr="00381496">
        <w:rPr>
          <w:rFonts w:ascii="OpenSans" w:hAnsi="OpenSans" w:cs="OpenSans"/>
        </w:rPr>
        <w:t>- 6 commissies bepalen beleid op verschillende gebieden.</w:t>
      </w:r>
    </w:p>
    <w:p w14:paraId="1C9C8259" w14:textId="77777777" w:rsidR="00381496" w:rsidRPr="00381496" w:rsidRDefault="00381496" w:rsidP="00381496">
      <w:pPr>
        <w:widowControl w:val="0"/>
        <w:tabs>
          <w:tab w:val="left" w:pos="220"/>
          <w:tab w:val="left" w:pos="720"/>
        </w:tabs>
        <w:autoSpaceDE w:val="0"/>
        <w:autoSpaceDN w:val="0"/>
        <w:adjustRightInd w:val="0"/>
        <w:ind w:left="720"/>
        <w:rPr>
          <w:rFonts w:ascii="OpenSans" w:hAnsi="OpenSans" w:cs="OpenSans"/>
        </w:rPr>
      </w:pPr>
      <w:r w:rsidRPr="00381496">
        <w:rPr>
          <w:rFonts w:ascii="OpenSans" w:hAnsi="OpenSans" w:cs="OpenSans"/>
        </w:rPr>
        <w:t>- Alle lidstaten zijn lid.</w:t>
      </w:r>
    </w:p>
    <w:p w14:paraId="3B415CD6" w14:textId="77777777" w:rsidR="00381496" w:rsidRPr="00381496" w:rsidRDefault="00670BA0" w:rsidP="00381496">
      <w:pPr>
        <w:widowControl w:val="0"/>
        <w:numPr>
          <w:ilvl w:val="0"/>
          <w:numId w:val="2"/>
        </w:numPr>
        <w:tabs>
          <w:tab w:val="left" w:pos="220"/>
          <w:tab w:val="left" w:pos="720"/>
        </w:tabs>
        <w:autoSpaceDE w:val="0"/>
        <w:autoSpaceDN w:val="0"/>
        <w:adjustRightInd w:val="0"/>
        <w:ind w:hanging="720"/>
        <w:rPr>
          <w:rFonts w:ascii="OpenSans" w:hAnsi="OpenSans" w:cs="OpenSans"/>
        </w:rPr>
      </w:pPr>
      <w:r>
        <w:rPr>
          <w:rFonts w:ascii="OpenSans" w:hAnsi="OpenSans" w:cs="OpenSans"/>
        </w:rPr>
        <w:t>Veiligheidsraad (kan bv. Strafmaatregelen opleggen en vredestroepen sturen)</w:t>
      </w:r>
    </w:p>
    <w:p w14:paraId="559342AD" w14:textId="77777777" w:rsidR="00381496" w:rsidRPr="00381496" w:rsidRDefault="00381496" w:rsidP="00381496">
      <w:pPr>
        <w:widowControl w:val="0"/>
        <w:tabs>
          <w:tab w:val="left" w:pos="220"/>
          <w:tab w:val="left" w:pos="720"/>
        </w:tabs>
        <w:autoSpaceDE w:val="0"/>
        <w:autoSpaceDN w:val="0"/>
        <w:adjustRightInd w:val="0"/>
        <w:ind w:left="720"/>
        <w:rPr>
          <w:rFonts w:ascii="OpenSans" w:hAnsi="OpenSans" w:cs="OpenSans"/>
        </w:rPr>
      </w:pPr>
      <w:r w:rsidRPr="00381496">
        <w:rPr>
          <w:rFonts w:ascii="OpenSans" w:hAnsi="OpenSans" w:cs="OpenSans"/>
        </w:rPr>
        <w:t>- 5 permanente leden (Verenigde Staten, China, Rusland, Groot-Brittannië en Frankrijk)</w:t>
      </w:r>
      <w:r w:rsidR="00670BA0">
        <w:rPr>
          <w:rFonts w:ascii="OpenSans" w:hAnsi="OpenSans" w:cs="OpenSans"/>
        </w:rPr>
        <w:t xml:space="preserve"> deze landen hebben het vetorecht</w:t>
      </w:r>
      <w:r w:rsidRPr="00381496">
        <w:rPr>
          <w:rFonts w:ascii="OpenSans" w:hAnsi="OpenSans" w:cs="OpenSans"/>
        </w:rPr>
        <w:t>.</w:t>
      </w:r>
    </w:p>
    <w:p w14:paraId="0D71C4E3" w14:textId="77777777" w:rsidR="00381496" w:rsidRPr="00381496" w:rsidRDefault="00381496" w:rsidP="00381496">
      <w:pPr>
        <w:widowControl w:val="0"/>
        <w:numPr>
          <w:ilvl w:val="0"/>
          <w:numId w:val="2"/>
        </w:numPr>
        <w:tabs>
          <w:tab w:val="left" w:pos="220"/>
          <w:tab w:val="left" w:pos="720"/>
        </w:tabs>
        <w:autoSpaceDE w:val="0"/>
        <w:autoSpaceDN w:val="0"/>
        <w:adjustRightInd w:val="0"/>
        <w:ind w:hanging="720"/>
        <w:rPr>
          <w:rFonts w:ascii="OpenSans" w:hAnsi="OpenSans" w:cs="OpenSans"/>
        </w:rPr>
      </w:pPr>
      <w:r w:rsidRPr="00381496">
        <w:rPr>
          <w:rFonts w:ascii="OpenSans" w:hAnsi="OpenSans" w:cs="OpenSans"/>
        </w:rPr>
        <w:t>Economische en Sociale Raad (</w:t>
      </w:r>
      <w:proofErr w:type="spellStart"/>
      <w:r w:rsidRPr="00381496">
        <w:rPr>
          <w:rFonts w:ascii="OpenSans" w:hAnsi="OpenSans" w:cs="OpenSans"/>
        </w:rPr>
        <w:t>EcoSoc</w:t>
      </w:r>
      <w:proofErr w:type="spellEnd"/>
      <w:r w:rsidRPr="00381496">
        <w:rPr>
          <w:rFonts w:ascii="OpenSans" w:hAnsi="OpenSans" w:cs="OpenSans"/>
        </w:rPr>
        <w:t>).</w:t>
      </w:r>
    </w:p>
    <w:p w14:paraId="609AEA5E" w14:textId="77777777" w:rsidR="00381496" w:rsidRPr="00381496" w:rsidRDefault="00381496" w:rsidP="00381496">
      <w:pPr>
        <w:widowControl w:val="0"/>
        <w:tabs>
          <w:tab w:val="left" w:pos="220"/>
          <w:tab w:val="left" w:pos="720"/>
        </w:tabs>
        <w:autoSpaceDE w:val="0"/>
        <w:autoSpaceDN w:val="0"/>
        <w:adjustRightInd w:val="0"/>
        <w:ind w:left="720"/>
        <w:rPr>
          <w:rFonts w:ascii="OpenSans" w:hAnsi="OpenSans" w:cs="OpenSans"/>
        </w:rPr>
      </w:pPr>
      <w:r w:rsidRPr="00381496">
        <w:rPr>
          <w:rFonts w:ascii="OpenSans" w:hAnsi="OpenSans" w:cs="OpenSans"/>
        </w:rPr>
        <w:t>- o.a. Unicef.</w:t>
      </w:r>
    </w:p>
    <w:p w14:paraId="321DF0F1" w14:textId="77777777" w:rsidR="00381496" w:rsidRPr="00381496" w:rsidRDefault="00381496" w:rsidP="00381496">
      <w:pPr>
        <w:widowControl w:val="0"/>
        <w:numPr>
          <w:ilvl w:val="0"/>
          <w:numId w:val="2"/>
        </w:numPr>
        <w:tabs>
          <w:tab w:val="left" w:pos="220"/>
          <w:tab w:val="left" w:pos="720"/>
        </w:tabs>
        <w:autoSpaceDE w:val="0"/>
        <w:autoSpaceDN w:val="0"/>
        <w:adjustRightInd w:val="0"/>
        <w:ind w:hanging="720"/>
        <w:rPr>
          <w:rFonts w:ascii="OpenSans" w:hAnsi="OpenSans" w:cs="OpenSans"/>
        </w:rPr>
      </w:pPr>
      <w:r w:rsidRPr="00381496">
        <w:rPr>
          <w:rFonts w:ascii="OpenSans" w:hAnsi="OpenSans" w:cs="OpenSans"/>
        </w:rPr>
        <w:t>Wereldgezondheidsorganisatie (WHO).</w:t>
      </w:r>
    </w:p>
    <w:p w14:paraId="41B10A65" w14:textId="77777777" w:rsidR="00381496" w:rsidRPr="00381496" w:rsidRDefault="00381496" w:rsidP="00381496">
      <w:pPr>
        <w:widowControl w:val="0"/>
        <w:numPr>
          <w:ilvl w:val="0"/>
          <w:numId w:val="2"/>
        </w:numPr>
        <w:tabs>
          <w:tab w:val="left" w:pos="220"/>
          <w:tab w:val="left" w:pos="720"/>
        </w:tabs>
        <w:autoSpaceDE w:val="0"/>
        <w:autoSpaceDN w:val="0"/>
        <w:adjustRightInd w:val="0"/>
        <w:ind w:hanging="720"/>
        <w:rPr>
          <w:rFonts w:ascii="OpenSans" w:hAnsi="OpenSans" w:cs="OpenSans"/>
        </w:rPr>
      </w:pPr>
      <w:r w:rsidRPr="00381496">
        <w:rPr>
          <w:rFonts w:ascii="OpenSans" w:hAnsi="OpenSans" w:cs="OpenSans"/>
        </w:rPr>
        <w:t>Internationaal Gerechtshof.</w:t>
      </w:r>
    </w:p>
    <w:p w14:paraId="3FE88B0D" w14:textId="77777777" w:rsidR="00381496" w:rsidRPr="00381496" w:rsidRDefault="00381496" w:rsidP="00381496">
      <w:pPr>
        <w:widowControl w:val="0"/>
        <w:numPr>
          <w:ilvl w:val="0"/>
          <w:numId w:val="2"/>
        </w:numPr>
        <w:tabs>
          <w:tab w:val="left" w:pos="220"/>
          <w:tab w:val="left" w:pos="720"/>
        </w:tabs>
        <w:autoSpaceDE w:val="0"/>
        <w:autoSpaceDN w:val="0"/>
        <w:adjustRightInd w:val="0"/>
        <w:ind w:hanging="720"/>
        <w:rPr>
          <w:rFonts w:ascii="OpenSans" w:hAnsi="OpenSans" w:cs="OpenSans"/>
        </w:rPr>
      </w:pPr>
      <w:r w:rsidRPr="00381496">
        <w:rPr>
          <w:rFonts w:ascii="OpenSans" w:hAnsi="OpenSans" w:cs="OpenSans"/>
        </w:rPr>
        <w:t>Secretariaat.</w:t>
      </w:r>
    </w:p>
    <w:p w14:paraId="572B3AB4" w14:textId="77777777" w:rsidR="00381496" w:rsidRPr="00381496" w:rsidRDefault="00381496" w:rsidP="00381496">
      <w:pPr>
        <w:widowControl w:val="0"/>
        <w:autoSpaceDE w:val="0"/>
        <w:autoSpaceDN w:val="0"/>
        <w:adjustRightInd w:val="0"/>
        <w:rPr>
          <w:rFonts w:ascii="OpenSans" w:hAnsi="OpenSans" w:cs="OpenSans"/>
        </w:rPr>
      </w:pPr>
    </w:p>
    <w:p w14:paraId="3077E215" w14:textId="77777777" w:rsidR="00381496" w:rsidRDefault="00381496" w:rsidP="00381496">
      <w:pPr>
        <w:widowControl w:val="0"/>
        <w:autoSpaceDE w:val="0"/>
        <w:autoSpaceDN w:val="0"/>
        <w:adjustRightInd w:val="0"/>
        <w:rPr>
          <w:rFonts w:ascii="OpenSans" w:hAnsi="OpenSans" w:cs="OpenSans"/>
        </w:rPr>
      </w:pPr>
      <w:r w:rsidRPr="00381496">
        <w:rPr>
          <w:rFonts w:ascii="OpenSans" w:hAnsi="OpenSans" w:cs="OpenSans"/>
        </w:rPr>
        <w:t>Na de Tweede Wereldoorlog berechten speciale geallieerde tribunalen belangrijke Duitse en Japanse oorlogsmisdadigers in Neurenberg en Tokio.</w:t>
      </w:r>
      <w:r w:rsidR="00670BA0">
        <w:rPr>
          <w:rFonts w:ascii="OpenSans" w:hAnsi="OpenSans" w:cs="OpenSans"/>
        </w:rPr>
        <w:t xml:space="preserve"> Die waren bijzonder:</w:t>
      </w:r>
    </w:p>
    <w:p w14:paraId="02291F8B" w14:textId="77777777" w:rsidR="00670BA0" w:rsidRPr="00670BA0" w:rsidRDefault="00670BA0" w:rsidP="00670BA0">
      <w:pPr>
        <w:pStyle w:val="Lijstalinea"/>
        <w:widowControl w:val="0"/>
        <w:numPr>
          <w:ilvl w:val="0"/>
          <w:numId w:val="4"/>
        </w:numPr>
        <w:autoSpaceDE w:val="0"/>
        <w:autoSpaceDN w:val="0"/>
        <w:adjustRightInd w:val="0"/>
        <w:rPr>
          <w:rFonts w:ascii="OpenSans" w:hAnsi="OpenSans" w:cs="OpenSans"/>
        </w:rPr>
      </w:pPr>
      <w:r>
        <w:rPr>
          <w:rFonts w:ascii="OpenSans" w:hAnsi="OpenSans" w:cs="OpenSans"/>
        </w:rPr>
        <w:t>oorlogstribunalen stonden</w:t>
      </w:r>
      <w:r w:rsidRPr="00670BA0">
        <w:rPr>
          <w:rFonts w:ascii="OpenSans" w:hAnsi="OpenSans" w:cs="OpenSans"/>
        </w:rPr>
        <w:t xml:space="preserve"> voor het eerst mensen ter</w:t>
      </w:r>
      <w:r>
        <w:rPr>
          <w:rFonts w:ascii="OpenSans" w:hAnsi="OpenSans" w:cs="OpenSans"/>
        </w:rPr>
        <w:t>e</w:t>
      </w:r>
      <w:r w:rsidRPr="00670BA0">
        <w:rPr>
          <w:rFonts w:ascii="OpenSans" w:hAnsi="OpenSans" w:cs="OpenSans"/>
        </w:rPr>
        <w:t>cht voor het voeren van een agressieve oorlog.</w:t>
      </w:r>
    </w:p>
    <w:p w14:paraId="7EABB7C9" w14:textId="77777777" w:rsidR="00670BA0" w:rsidRPr="00670BA0" w:rsidRDefault="00670BA0" w:rsidP="00670BA0">
      <w:pPr>
        <w:pStyle w:val="Lijstalinea"/>
        <w:widowControl w:val="0"/>
        <w:numPr>
          <w:ilvl w:val="0"/>
          <w:numId w:val="4"/>
        </w:numPr>
        <w:autoSpaceDE w:val="0"/>
        <w:autoSpaceDN w:val="0"/>
        <w:adjustRightInd w:val="0"/>
        <w:rPr>
          <w:rFonts w:ascii="OpenSans" w:hAnsi="OpenSans" w:cs="OpenSans"/>
        </w:rPr>
      </w:pPr>
      <w:r>
        <w:rPr>
          <w:rFonts w:ascii="OpenSans" w:hAnsi="OpenSans" w:cs="OpenSans"/>
        </w:rPr>
        <w:t>Ze werden voorbeelden voor de vervolging van oorlogsmisdadigers in latere processen.</w:t>
      </w:r>
    </w:p>
    <w:p w14:paraId="1CB6A53E" w14:textId="77777777" w:rsidR="00381496" w:rsidRPr="00381496" w:rsidRDefault="00381496" w:rsidP="00381496">
      <w:pPr>
        <w:widowControl w:val="0"/>
        <w:autoSpaceDE w:val="0"/>
        <w:autoSpaceDN w:val="0"/>
        <w:adjustRightInd w:val="0"/>
        <w:rPr>
          <w:rFonts w:ascii="OpenSans-Bold" w:hAnsi="OpenSans-Bold" w:cs="OpenSans-Bold"/>
          <w:b/>
          <w:bCs/>
        </w:rPr>
      </w:pPr>
    </w:p>
    <w:p w14:paraId="25EDF273" w14:textId="77777777" w:rsidR="00381496" w:rsidRPr="00381496" w:rsidRDefault="00381496" w:rsidP="00381496">
      <w:pPr>
        <w:widowControl w:val="0"/>
        <w:autoSpaceDE w:val="0"/>
        <w:autoSpaceDN w:val="0"/>
        <w:adjustRightInd w:val="0"/>
        <w:rPr>
          <w:rFonts w:ascii="OpenSans-Bold" w:hAnsi="OpenSans-Bold" w:cs="OpenSans-Bold"/>
          <w:b/>
          <w:bCs/>
        </w:rPr>
      </w:pPr>
      <w:r w:rsidRPr="00381496">
        <w:rPr>
          <w:rFonts w:ascii="OpenSans-Bold" w:hAnsi="OpenSans-Bold" w:cs="OpenSans-Bold"/>
          <w:b/>
          <w:bCs/>
        </w:rPr>
        <w:t>Begrippen</w:t>
      </w:r>
    </w:p>
    <w:p w14:paraId="347ADEB9" w14:textId="77777777" w:rsidR="00381496" w:rsidRPr="00381496" w:rsidRDefault="00381496" w:rsidP="00381496">
      <w:pPr>
        <w:widowControl w:val="0"/>
        <w:autoSpaceDE w:val="0"/>
        <w:autoSpaceDN w:val="0"/>
        <w:adjustRightInd w:val="0"/>
        <w:rPr>
          <w:rFonts w:ascii="OpenSans-Bold" w:hAnsi="OpenSans-Bold" w:cs="OpenSans-Bold"/>
          <w:bCs/>
        </w:rPr>
      </w:pPr>
      <w:r w:rsidRPr="00381496">
        <w:rPr>
          <w:rFonts w:ascii="OpenSans-Bold" w:hAnsi="OpenSans-Bold" w:cs="OpenSans-Bold"/>
          <w:bCs/>
        </w:rPr>
        <w:t>Bevrijdingsdag= jaarlijkse viering op 5 mei van de Duitse capitulatie in Nederland.</w:t>
      </w:r>
    </w:p>
    <w:p w14:paraId="68BF3AD8" w14:textId="77777777" w:rsidR="00381496" w:rsidRPr="00381496" w:rsidRDefault="00381496" w:rsidP="00381496">
      <w:pPr>
        <w:widowControl w:val="0"/>
        <w:autoSpaceDE w:val="0"/>
        <w:autoSpaceDN w:val="0"/>
        <w:adjustRightInd w:val="0"/>
        <w:rPr>
          <w:rFonts w:ascii="OpenSans-Bold" w:hAnsi="OpenSans-Bold" w:cs="OpenSans-Bold"/>
          <w:bCs/>
        </w:rPr>
      </w:pPr>
      <w:r w:rsidRPr="00381496">
        <w:rPr>
          <w:rFonts w:ascii="OpenSans-Bold" w:hAnsi="OpenSans-Bold" w:cs="OpenSans-Bold"/>
          <w:bCs/>
        </w:rPr>
        <w:t>Dodenherdenking= jaarlijkse herdenking op 4 mei van alle burgers en militairen van het Koninkrijk der Nederlanden die zijn omgekomen sinds het uitbreken van de 2</w:t>
      </w:r>
      <w:r w:rsidRPr="00381496">
        <w:rPr>
          <w:rFonts w:ascii="OpenSans-Bold" w:hAnsi="OpenSans-Bold" w:cs="OpenSans-Bold"/>
          <w:bCs/>
          <w:vertAlign w:val="superscript"/>
        </w:rPr>
        <w:t>e</w:t>
      </w:r>
      <w:r w:rsidRPr="00381496">
        <w:rPr>
          <w:rFonts w:ascii="OpenSans-Bold" w:hAnsi="OpenSans-Bold" w:cs="OpenSans-Bold"/>
          <w:bCs/>
        </w:rPr>
        <w:t xml:space="preserve"> Wereldoorlog in oorlogssituaties en bij vredeoperaties.</w:t>
      </w:r>
    </w:p>
    <w:p w14:paraId="0B414FEE" w14:textId="77777777" w:rsidR="00381496" w:rsidRPr="00381496" w:rsidRDefault="00381496" w:rsidP="00381496">
      <w:pPr>
        <w:widowControl w:val="0"/>
        <w:autoSpaceDE w:val="0"/>
        <w:autoSpaceDN w:val="0"/>
        <w:adjustRightInd w:val="0"/>
        <w:rPr>
          <w:rFonts w:ascii="OpenSans" w:hAnsi="OpenSans" w:cs="OpenSans"/>
        </w:rPr>
      </w:pPr>
      <w:r w:rsidRPr="00381496">
        <w:rPr>
          <w:rFonts w:ascii="OpenSans-Bold" w:hAnsi="OpenSans-Bold" w:cs="OpenSans-Bold"/>
          <w:bCs/>
        </w:rPr>
        <w:t>Koninkrijk der Nederlanden= staatsverband van Nederland en de overzeese rijksdelen.</w:t>
      </w:r>
      <w:r w:rsidRPr="00381496">
        <w:rPr>
          <w:rFonts w:ascii="OpenSans-Bold" w:hAnsi="OpenSans-Bold" w:cs="OpenSans-Bold"/>
          <w:bCs/>
        </w:rPr>
        <w:tab/>
      </w:r>
    </w:p>
    <w:p w14:paraId="63A420AB" w14:textId="77777777" w:rsidR="00381496" w:rsidRPr="00381496" w:rsidRDefault="00381496" w:rsidP="00381496">
      <w:pPr>
        <w:rPr>
          <w:rFonts w:ascii="OpenSans" w:hAnsi="OpenSans" w:cs="OpenSans"/>
        </w:rPr>
      </w:pPr>
      <w:r w:rsidRPr="00381496">
        <w:rPr>
          <w:rFonts w:ascii="OpenSans" w:hAnsi="OpenSans" w:cs="OpenSans"/>
        </w:rPr>
        <w:t>Lidstaat= staat die lid is van een internationale organisatie.</w:t>
      </w:r>
    </w:p>
    <w:p w14:paraId="2A863DB4" w14:textId="77777777" w:rsidR="00381496" w:rsidRPr="00381496" w:rsidRDefault="00381496" w:rsidP="00381496">
      <w:pPr>
        <w:rPr>
          <w:rFonts w:ascii="OpenSans" w:hAnsi="OpenSans" w:cs="OpenSans"/>
        </w:rPr>
      </w:pPr>
      <w:r w:rsidRPr="00381496">
        <w:rPr>
          <w:rFonts w:ascii="OpenSans" w:hAnsi="OpenSans" w:cs="OpenSans"/>
        </w:rPr>
        <w:t>Oorlogstribunaal= bijzondere rechtbank die oorlogsmisdadigers berecht.</w:t>
      </w:r>
    </w:p>
    <w:p w14:paraId="7AF9E659" w14:textId="77777777" w:rsidR="00381496" w:rsidRPr="00381496" w:rsidRDefault="00381496" w:rsidP="00381496">
      <w:pPr>
        <w:rPr>
          <w:rFonts w:ascii="OpenSans" w:hAnsi="OpenSans" w:cs="OpenSans"/>
        </w:rPr>
      </w:pPr>
      <w:r w:rsidRPr="00381496">
        <w:rPr>
          <w:rFonts w:ascii="OpenSans" w:hAnsi="OpenSans" w:cs="OpenSans"/>
        </w:rPr>
        <w:t>Oorlogsmisdaad= misdrijf tegen de gebruiken en wetten in een oorlog die zijn vastgelegd in internationale verdragen.</w:t>
      </w:r>
    </w:p>
    <w:p w14:paraId="6006DADE" w14:textId="77777777" w:rsidR="00381496" w:rsidRPr="00381496" w:rsidRDefault="00381496" w:rsidP="00381496">
      <w:pPr>
        <w:rPr>
          <w:rFonts w:ascii="OpenSans" w:hAnsi="OpenSans" w:cs="OpenSans"/>
        </w:rPr>
      </w:pPr>
      <w:r w:rsidRPr="00381496">
        <w:rPr>
          <w:rFonts w:ascii="OpenSans" w:hAnsi="OpenSans" w:cs="OpenSans"/>
        </w:rPr>
        <w:t>Veiligheidsraad= belangrijkste organisatie van de Verenigde Naties.</w:t>
      </w:r>
    </w:p>
    <w:p w14:paraId="02075E47" w14:textId="77777777" w:rsidR="00381496" w:rsidRPr="00381496" w:rsidRDefault="00381496" w:rsidP="00381496">
      <w:pPr>
        <w:rPr>
          <w:rFonts w:ascii="OpenSans" w:hAnsi="OpenSans" w:cs="OpenSans"/>
        </w:rPr>
      </w:pPr>
      <w:r w:rsidRPr="00381496">
        <w:rPr>
          <w:rFonts w:ascii="OpenSans" w:hAnsi="OpenSans" w:cs="OpenSans"/>
        </w:rPr>
        <w:t>Verenigde Naties= volkerenorganisatie, opgericht in 1945.</w:t>
      </w:r>
    </w:p>
    <w:p w14:paraId="6FB88549" w14:textId="77777777" w:rsidR="0072669C" w:rsidRDefault="00381496" w:rsidP="00381496">
      <w:pPr>
        <w:rPr>
          <w:rFonts w:ascii="OpenSans" w:hAnsi="OpenSans" w:cs="OpenSans"/>
        </w:rPr>
      </w:pPr>
      <w:r w:rsidRPr="00381496">
        <w:rPr>
          <w:rFonts w:ascii="OpenSans" w:hAnsi="OpenSans" w:cs="OpenSans"/>
        </w:rPr>
        <w:t>Vetorecht= het recht om een besluit tegen te houden.</w:t>
      </w:r>
    </w:p>
    <w:p w14:paraId="06E886F5" w14:textId="77777777" w:rsidR="00696647" w:rsidRDefault="00696647" w:rsidP="00381496">
      <w:pPr>
        <w:rPr>
          <w:rFonts w:ascii="OpenSans" w:hAnsi="OpenSans" w:cs="OpenSans"/>
        </w:rPr>
      </w:pPr>
    </w:p>
    <w:p w14:paraId="218E1CFA" w14:textId="0D99295B" w:rsidR="00696647" w:rsidRDefault="00696647" w:rsidP="00381496">
      <w:pPr>
        <w:rPr>
          <w:rFonts w:ascii="OpenSans" w:hAnsi="OpenSans" w:cs="OpenSans"/>
          <w:b/>
        </w:rPr>
      </w:pPr>
      <w:r>
        <w:rPr>
          <w:rFonts w:ascii="OpenSans" w:hAnsi="OpenSans" w:cs="OpenSans"/>
          <w:b/>
        </w:rPr>
        <w:t>4.1 Einde van de wereldrijken</w:t>
      </w:r>
    </w:p>
    <w:p w14:paraId="7617E42A" w14:textId="77777777" w:rsidR="00696647" w:rsidRDefault="00696647" w:rsidP="00381496">
      <w:pPr>
        <w:rPr>
          <w:rFonts w:ascii="OpenSans" w:hAnsi="OpenSans" w:cs="OpenSans"/>
          <w:b/>
        </w:rPr>
      </w:pPr>
    </w:p>
    <w:p w14:paraId="47D4328B" w14:textId="7421531B" w:rsidR="00696647" w:rsidRDefault="00696647" w:rsidP="00381496">
      <w:pPr>
        <w:rPr>
          <w:rFonts w:ascii="OpenSans" w:hAnsi="OpenSans" w:cs="OpenSans"/>
        </w:rPr>
      </w:pPr>
      <w:r>
        <w:rPr>
          <w:rFonts w:ascii="OpenSans" w:hAnsi="OpenSans" w:cs="OpenSans"/>
        </w:rPr>
        <w:t>Indonesiërs keerden zich na de Japanse bezetting massaal tegen het herstel van de koloniale oorlog. In de Europese kolonies in Azië was voor 1940 een bovenlaag ontstaan van inheemse leiders die waren gaan verlangen naar een eigen onafhankelijke staat. Er ontstond in India een groot verzet en daarom hadden de Britten in de jaren 1930 al een grote mate van zelfstandigheid gegeven (gevolg: verlies koloniale rijk). Het ontzag van de blanke overheersers was door de 2</w:t>
      </w:r>
      <w:r w:rsidRPr="00696647">
        <w:rPr>
          <w:rFonts w:ascii="OpenSans" w:hAnsi="OpenSans" w:cs="OpenSans"/>
          <w:vertAlign w:val="superscript"/>
        </w:rPr>
        <w:t>e</w:t>
      </w:r>
      <w:r>
        <w:rPr>
          <w:rFonts w:ascii="OpenSans" w:hAnsi="OpenSans" w:cs="OpenSans"/>
        </w:rPr>
        <w:t xml:space="preserve"> wereldoorlog:</w:t>
      </w:r>
    </w:p>
    <w:p w14:paraId="7FD00D3C" w14:textId="043F2BED" w:rsidR="00696647" w:rsidRPr="00696647" w:rsidRDefault="00696647" w:rsidP="00696647">
      <w:pPr>
        <w:pStyle w:val="Lijstalinea"/>
        <w:numPr>
          <w:ilvl w:val="0"/>
          <w:numId w:val="4"/>
        </w:numPr>
        <w:rPr>
          <w:rFonts w:ascii="OpenSans" w:hAnsi="OpenSans" w:cs="OpenSans"/>
        </w:rPr>
      </w:pPr>
      <w:r w:rsidRPr="00696647">
        <w:rPr>
          <w:rFonts w:ascii="OpenSans" w:hAnsi="OpenSans" w:cs="OpenSans"/>
        </w:rPr>
        <w:t>de Europeanen bleken niet onoverwinnelijk.</w:t>
      </w:r>
    </w:p>
    <w:p w14:paraId="277F66C9" w14:textId="2AB4ABA7" w:rsidR="00696647" w:rsidRDefault="00696647" w:rsidP="00696647">
      <w:pPr>
        <w:pStyle w:val="Lijstalinea"/>
        <w:numPr>
          <w:ilvl w:val="0"/>
          <w:numId w:val="4"/>
        </w:numPr>
        <w:rPr>
          <w:rFonts w:ascii="OpenSans" w:hAnsi="OpenSans" w:cs="OpenSans"/>
        </w:rPr>
      </w:pPr>
      <w:r>
        <w:rPr>
          <w:rFonts w:ascii="OpenSans" w:hAnsi="OpenSans" w:cs="OpenSans"/>
        </w:rPr>
        <w:t xml:space="preserve">Europeanen kwamen ook nog verzwakt uit de oorlog. Waardoor ze zich moesten richten op de wederopbouw. </w:t>
      </w:r>
    </w:p>
    <w:p w14:paraId="3D7E2094" w14:textId="5BEBF972" w:rsidR="00696647" w:rsidRDefault="00696647" w:rsidP="00696647">
      <w:pPr>
        <w:pStyle w:val="Lijstalinea"/>
        <w:numPr>
          <w:ilvl w:val="0"/>
          <w:numId w:val="4"/>
        </w:numPr>
        <w:rPr>
          <w:rFonts w:ascii="OpenSans" w:hAnsi="OpenSans" w:cs="OpenSans"/>
        </w:rPr>
      </w:pPr>
      <w:r>
        <w:rPr>
          <w:rFonts w:ascii="OpenSans" w:hAnsi="OpenSans" w:cs="OpenSans"/>
        </w:rPr>
        <w:t>En de VS en de Sovjet Unie (2 nieuwe supermachten) waren voor dekolonisatie.</w:t>
      </w:r>
    </w:p>
    <w:p w14:paraId="34A292F1" w14:textId="77777777" w:rsidR="00696647" w:rsidRDefault="00696647" w:rsidP="00696647">
      <w:pPr>
        <w:rPr>
          <w:rFonts w:ascii="OpenSans" w:hAnsi="OpenSans" w:cs="OpenSans"/>
        </w:rPr>
      </w:pPr>
    </w:p>
    <w:p w14:paraId="14DE23E8" w14:textId="61D20310" w:rsidR="00670BA0" w:rsidRDefault="00B348E4" w:rsidP="00381496">
      <w:pPr>
        <w:rPr>
          <w:rFonts w:ascii="OpenSans" w:hAnsi="OpenSans" w:cs="OpenSans"/>
        </w:rPr>
      </w:pPr>
      <w:r>
        <w:rPr>
          <w:rFonts w:ascii="OpenSans" w:hAnsi="OpenSans" w:cs="OpenSans"/>
        </w:rPr>
        <w:t>Ontstaan van Pakistan:</w:t>
      </w:r>
    </w:p>
    <w:p w14:paraId="04EBB6D7" w14:textId="43736AB8" w:rsidR="00B348E4" w:rsidRDefault="00B348E4" w:rsidP="00381496">
      <w:pPr>
        <w:rPr>
          <w:rFonts w:ascii="OpenSans" w:hAnsi="OpenSans" w:cs="OpenSans"/>
        </w:rPr>
      </w:pPr>
      <w:r>
        <w:rPr>
          <w:rFonts w:ascii="OpenSans" w:hAnsi="OpenSans" w:cs="OpenSans"/>
        </w:rPr>
        <w:t>1. de Britten verlieten India z.s.m. door de toenemende haat tussen hindoes en moslims.</w:t>
      </w:r>
    </w:p>
    <w:p w14:paraId="50CC560D" w14:textId="331FE33E" w:rsidR="00B348E4" w:rsidRDefault="00B348E4" w:rsidP="00381496">
      <w:pPr>
        <w:rPr>
          <w:rFonts w:ascii="OpenSans" w:hAnsi="OpenSans" w:cs="OpenSans"/>
        </w:rPr>
      </w:pPr>
      <w:r>
        <w:rPr>
          <w:rFonts w:ascii="OpenSans" w:hAnsi="OpenSans" w:cs="OpenSans"/>
        </w:rPr>
        <w:t>2. er ontstond geweld tussen de hindoes en moslims.</w:t>
      </w:r>
    </w:p>
    <w:p w14:paraId="19A391DF" w14:textId="309B161C" w:rsidR="00B348E4" w:rsidRDefault="00B348E4" w:rsidP="00381496">
      <w:pPr>
        <w:rPr>
          <w:rFonts w:ascii="OpenSans" w:hAnsi="OpenSans" w:cs="OpenSans"/>
        </w:rPr>
      </w:pPr>
      <w:r>
        <w:rPr>
          <w:rFonts w:ascii="OpenSans" w:hAnsi="OpenSans" w:cs="OpenSans"/>
        </w:rPr>
        <w:t xml:space="preserve">3. moslimleiders riepen in het westen van </w:t>
      </w:r>
      <w:r w:rsidR="00D2161C">
        <w:rPr>
          <w:rFonts w:ascii="OpenSans" w:hAnsi="OpenSans" w:cs="OpenSans"/>
        </w:rPr>
        <w:t>India</w:t>
      </w:r>
      <w:r>
        <w:rPr>
          <w:rFonts w:ascii="OpenSans" w:hAnsi="OpenSans" w:cs="OpenSans"/>
        </w:rPr>
        <w:t xml:space="preserve"> een nieuwe staat uit, Pakistan.</w:t>
      </w:r>
    </w:p>
    <w:p w14:paraId="695D8315" w14:textId="77777777" w:rsidR="00B348E4" w:rsidRDefault="00B348E4" w:rsidP="00381496">
      <w:pPr>
        <w:rPr>
          <w:rFonts w:ascii="OpenSans" w:hAnsi="OpenSans" w:cs="OpenSans"/>
        </w:rPr>
      </w:pPr>
    </w:p>
    <w:p w14:paraId="2914325B" w14:textId="4D58DDE3" w:rsidR="00670BA0" w:rsidRDefault="00B348E4" w:rsidP="00381496">
      <w:r>
        <w:t>Onafhankelijkheid Indonesië:</w:t>
      </w:r>
    </w:p>
    <w:p w14:paraId="0BBF84DE" w14:textId="36A2EA6E" w:rsidR="00B348E4" w:rsidRDefault="00B348E4" w:rsidP="00381496">
      <w:r>
        <w:t xml:space="preserve">1. na de </w:t>
      </w:r>
      <w:r w:rsidR="008D27F0">
        <w:t>Japanse</w:t>
      </w:r>
      <w:r>
        <w:t xml:space="preserve"> capitulatie riep Soekarno (nationalistische leider) de republiek </w:t>
      </w:r>
      <w:r w:rsidR="008D27F0">
        <w:t>Indonesië</w:t>
      </w:r>
      <w:r>
        <w:t xml:space="preserve"> uit, maar Nederland weigerde die proclamatie te accepteren. </w:t>
      </w:r>
    </w:p>
    <w:p w14:paraId="654531DE" w14:textId="6EEE75E2" w:rsidR="00B348E4" w:rsidRDefault="00B348E4" w:rsidP="00381496">
      <w:r>
        <w:t xml:space="preserve">2. </w:t>
      </w:r>
      <w:r w:rsidR="008D27F0">
        <w:t xml:space="preserve">Veel </w:t>
      </w:r>
      <w:proofErr w:type="spellStart"/>
      <w:r w:rsidR="008D27F0">
        <w:t>NL’ers</w:t>
      </w:r>
      <w:proofErr w:type="spellEnd"/>
      <w:r w:rsidR="008D27F0">
        <w:t xml:space="preserve"> dachten dat ze Indonesië nodig had: Indië verloren, rampspoed geboren’, was de leus.</w:t>
      </w:r>
    </w:p>
    <w:p w14:paraId="4D2D551D" w14:textId="11DD4EA8" w:rsidR="008D27F0" w:rsidRDefault="008D27F0" w:rsidP="00381496">
      <w:r>
        <w:t>3. om de orde te herstellen stuurde NL  een troepenmacht aan, ze noemde het een politionele actie.</w:t>
      </w:r>
    </w:p>
    <w:p w14:paraId="47AEA42E" w14:textId="14D0E0BC" w:rsidR="008D27F0" w:rsidRDefault="008D27F0" w:rsidP="00381496">
      <w:r>
        <w:t>4. toen NL met Kerstmis 1948 een 2</w:t>
      </w:r>
      <w:r w:rsidRPr="008D27F0">
        <w:rPr>
          <w:vertAlign w:val="superscript"/>
        </w:rPr>
        <w:t>e</w:t>
      </w:r>
      <w:r>
        <w:t xml:space="preserve"> militaire actie begon en Soekarno gevangen nam, dwongen de Amerikanen NL de onafhankelijkheid van Indonesië te accepteren. </w:t>
      </w:r>
    </w:p>
    <w:p w14:paraId="1237C04C" w14:textId="2A882E00" w:rsidR="008D27F0" w:rsidRDefault="008D27F0" w:rsidP="00381496">
      <w:r>
        <w:t xml:space="preserve">4. Koningin Juliana ondertekende in het Paleis op de Dam in A’dam de soevereiniteitsoverdracht. </w:t>
      </w:r>
    </w:p>
    <w:p w14:paraId="1C9B194E" w14:textId="77777777" w:rsidR="000812FD" w:rsidRDefault="000812FD" w:rsidP="00381496"/>
    <w:p w14:paraId="05268A6C" w14:textId="63B4A492" w:rsidR="000812FD" w:rsidRDefault="000812FD" w:rsidP="00381496">
      <w:r>
        <w:t xml:space="preserve">Frankrijk was niet bereid om in 1945 Vietnam op te geven.  Daardoor begon een koloniale oorlog, dit keer kreeg Frankrijk geld en wapens van de VS. Omdat ze niet wilden dat Vietnam communistisch werd.  In 1954 gaf Frankrijk de strijd op. Door de Amerikaanse druk werd Vietnam verdeeld in een communistisch noord- Vietnam en door de VS gesteund Zuid-Vietnam. </w:t>
      </w:r>
    </w:p>
    <w:p w14:paraId="241A533A" w14:textId="77777777" w:rsidR="000812FD" w:rsidRDefault="000812FD" w:rsidP="00381496"/>
    <w:p w14:paraId="20F797E9" w14:textId="1DC58372" w:rsidR="000812FD" w:rsidRDefault="000812FD" w:rsidP="00381496">
      <w:r>
        <w:t xml:space="preserve">In </w:t>
      </w:r>
      <w:r w:rsidR="0013697C">
        <w:t>Afrika</w:t>
      </w:r>
      <w:r>
        <w:t xml:space="preserve"> ten zuiden van de </w:t>
      </w:r>
      <w:r w:rsidR="0013697C">
        <w:t>Sahara</w:t>
      </w:r>
      <w:r>
        <w:t xml:space="preserve"> was het nog rustig</w:t>
      </w:r>
      <w:r w:rsidR="0013697C">
        <w:t>. Maar in het islamitische noorden van Afrika was het anders. Na de nederlaag in Vietnam begonnen Algerijnse nationalisten een onafhankelijkheidsoorlog. Algerije was de belangrijkste kolonie van Frankrijk (er woonden 1 miljoen Fransen). Er ontstond een lange, wrede oorlog. In 1962 moest Frankrijk zich overgeven.</w:t>
      </w:r>
    </w:p>
    <w:p w14:paraId="110C3E7A" w14:textId="77777777" w:rsidR="0013697C" w:rsidRDefault="0013697C" w:rsidP="00381496"/>
    <w:p w14:paraId="3D507DF0" w14:textId="3846B673" w:rsidR="0013697C" w:rsidRDefault="0013697C" w:rsidP="00381496">
      <w:r>
        <w:t xml:space="preserve">De dekolonisatie was ook in de rest van Afrika op gang gekomen. Frankrijk en Groot-Brittannië namen vrijwillig afstand zodra in een land een enigszins serieuze nationalistische beweging ontstaat. In 1965 had alleen Portugal zijn kolonies (Angola en Mozambique) nog. In Zimbabwe waren blanke regimes aan de macht. Daar begonnen zwarte verzetsbewegingen </w:t>
      </w:r>
      <w:r>
        <w:sym w:font="Wingdings" w:char="F0E0"/>
      </w:r>
      <w:r>
        <w:t xml:space="preserve"> uiteindelijk gaven ze op en deelden de blanken in Zuid-Afrika vanaf 1990 de macht met de zwarten.</w:t>
      </w:r>
    </w:p>
    <w:p w14:paraId="0B17693D" w14:textId="77777777" w:rsidR="0013697C" w:rsidRDefault="0013697C" w:rsidP="00381496"/>
    <w:p w14:paraId="43ABD830" w14:textId="77777777" w:rsidR="00117D3F" w:rsidRDefault="00117D3F" w:rsidP="00381496">
      <w:pPr>
        <w:rPr>
          <w:b/>
        </w:rPr>
      </w:pPr>
    </w:p>
    <w:p w14:paraId="48AC0B6F" w14:textId="349FAC29" w:rsidR="00D2161C" w:rsidRDefault="00D2161C" w:rsidP="00381496">
      <w:pPr>
        <w:rPr>
          <w:b/>
        </w:rPr>
      </w:pPr>
      <w:r>
        <w:rPr>
          <w:b/>
        </w:rPr>
        <w:t>Begrippen</w:t>
      </w:r>
    </w:p>
    <w:p w14:paraId="0B3F844F" w14:textId="785199FF" w:rsidR="00D2161C" w:rsidRDefault="00D2161C" w:rsidP="00381496">
      <w:r>
        <w:t>Dekolonisatie= kolonies worden onafhankelijk.</w:t>
      </w:r>
    </w:p>
    <w:p w14:paraId="14C22D54" w14:textId="0038EF8D" w:rsidR="00D2161C" w:rsidRDefault="00D2161C" w:rsidP="00381496">
      <w:r>
        <w:t>Inheems= uit het land zelf.</w:t>
      </w:r>
    </w:p>
    <w:p w14:paraId="23795184" w14:textId="0679917F" w:rsidR="00D2161C" w:rsidRDefault="00D2161C" w:rsidP="00381496">
      <w:r>
        <w:t>Politionele actie = Nederlandse militaire operatie tegen Indonesië.</w:t>
      </w:r>
    </w:p>
    <w:p w14:paraId="40E625BB" w14:textId="783C482E" w:rsidR="00D2161C" w:rsidRDefault="00D2161C" w:rsidP="00381496">
      <w:r>
        <w:t>Proclamatie= het uitroepen, bv. Van onafhankelijkheid.</w:t>
      </w:r>
    </w:p>
    <w:p w14:paraId="01035764" w14:textId="3359FE6C" w:rsidR="00D2161C" w:rsidRDefault="00D2161C" w:rsidP="00381496">
      <w:r>
        <w:t>Rebel= opstandeling</w:t>
      </w:r>
    </w:p>
    <w:p w14:paraId="790AEE04" w14:textId="522C8E93" w:rsidR="00D2161C" w:rsidRDefault="00D2161C" w:rsidP="00381496">
      <w:r>
        <w:t>Regime= niet-democratische regering</w:t>
      </w:r>
    </w:p>
    <w:p w14:paraId="60F28030" w14:textId="5C1647D1" w:rsidR="00D2161C" w:rsidRDefault="00D2161C" w:rsidP="00381496">
      <w:r>
        <w:t>Soevereiniteitsoverdracht= het overdragen van de hoogste macht</w:t>
      </w:r>
    </w:p>
    <w:p w14:paraId="7AC098E5" w14:textId="34AC0A49" w:rsidR="00D2161C" w:rsidRDefault="00D2161C" w:rsidP="00381496">
      <w:r>
        <w:t>Supermacht= zeer grote mogendheid, na 1945 de sovjet- Unie en de VS</w:t>
      </w:r>
    </w:p>
    <w:p w14:paraId="34978A93" w14:textId="518D7438" w:rsidR="00D2161C" w:rsidRDefault="00D2161C" w:rsidP="00381496">
      <w:r>
        <w:t>Wederopbouw= herstel van de oorlogsschade.</w:t>
      </w:r>
    </w:p>
    <w:p w14:paraId="3AB0572B" w14:textId="77777777" w:rsidR="00D2161C" w:rsidRDefault="00D2161C" w:rsidP="00381496"/>
    <w:p w14:paraId="1A0CE9C2" w14:textId="52FDD324" w:rsidR="00D2161C" w:rsidRDefault="00D2161C" w:rsidP="00381496">
      <w:pPr>
        <w:rPr>
          <w:b/>
        </w:rPr>
      </w:pPr>
      <w:r>
        <w:rPr>
          <w:b/>
        </w:rPr>
        <w:t>Jaartallen</w:t>
      </w:r>
    </w:p>
    <w:p w14:paraId="7C7088D8" w14:textId="2080C0C5" w:rsidR="00D2161C" w:rsidRDefault="00D2161C" w:rsidP="00381496">
      <w:r>
        <w:t>1946: toen gaven de VS het voorbeeld door de Filippijnen onafhankelijk te laten worden om te laten zien dat ze voor dekolonisatie waren.</w:t>
      </w:r>
    </w:p>
    <w:p w14:paraId="6E99E205" w14:textId="1404C664" w:rsidR="00D2161C" w:rsidRDefault="00D2161C" w:rsidP="00381496">
      <w:r>
        <w:t>1947: vertrokken de Britten uit India</w:t>
      </w:r>
    </w:p>
    <w:p w14:paraId="06700F3A" w14:textId="0199F18D" w:rsidR="00D2161C" w:rsidRDefault="00D2161C" w:rsidP="00381496">
      <w:r>
        <w:t xml:space="preserve">17 augustus 1945: riep Soekarno de Republiek Indonesië uit (NL weigerde dat). </w:t>
      </w:r>
    </w:p>
    <w:p w14:paraId="3DD0780A" w14:textId="42F3E966" w:rsidR="00D2161C" w:rsidRDefault="00D2161C" w:rsidP="00381496">
      <w:r>
        <w:t>In</w:t>
      </w:r>
      <w:r w:rsidR="00117D3F">
        <w:t xml:space="preserve"> de zomer 1947: de politionele actie van NL.</w:t>
      </w:r>
    </w:p>
    <w:p w14:paraId="224DBDEE" w14:textId="23AF6D74" w:rsidR="00117D3F" w:rsidRDefault="00117D3F" w:rsidP="00381496">
      <w:r>
        <w:t>Kerstmis 1948: 2</w:t>
      </w:r>
      <w:r w:rsidRPr="00117D3F">
        <w:rPr>
          <w:vertAlign w:val="superscript"/>
        </w:rPr>
        <w:t>e</w:t>
      </w:r>
      <w:r>
        <w:t xml:space="preserve"> militaire actie van NL</w:t>
      </w:r>
    </w:p>
    <w:p w14:paraId="62D1BF94" w14:textId="53FCB439" w:rsidR="00117D3F" w:rsidRDefault="00117D3F" w:rsidP="00381496">
      <w:r>
        <w:t xml:space="preserve">27 december 1949: ondertekende koningin Juliana de soevereiniteitsoverdracht </w:t>
      </w:r>
    </w:p>
    <w:p w14:paraId="209AC46D" w14:textId="60BE9ECF" w:rsidR="00117D3F" w:rsidRDefault="00117D3F" w:rsidP="00381496">
      <w:r>
        <w:t>1954: gaf Frankrijk de strijd met Vietnam op.</w:t>
      </w:r>
    </w:p>
    <w:p w14:paraId="6C6E5BA4" w14:textId="73C1B5D3" w:rsidR="00117D3F" w:rsidRDefault="00117D3F" w:rsidP="00381496">
      <w:r>
        <w:t>1962: erkende Frankrijk de Algerijnse onafhankelijkheid</w:t>
      </w:r>
    </w:p>
    <w:p w14:paraId="0BDF4B56" w14:textId="4897AACE" w:rsidR="00117D3F" w:rsidRDefault="00117D3F" w:rsidP="00381496">
      <w:r>
        <w:t>1957: lieten de Britten het in goudkust, dat onder de naam Ghana onafhankelijk werd..</w:t>
      </w:r>
    </w:p>
    <w:p w14:paraId="6134FB40" w14:textId="030D6DEC" w:rsidR="00117D3F" w:rsidRDefault="00117D3F" w:rsidP="00381496">
      <w:r>
        <w:t>1975: gaf Portugal zijn kolonies op.</w:t>
      </w:r>
    </w:p>
    <w:p w14:paraId="4FBF903E" w14:textId="4109004D" w:rsidR="00117D3F" w:rsidRDefault="00117D3F" w:rsidP="00381496">
      <w:r>
        <w:t>1980: namen in Zimbabwe de zwarte rebellen de macht over.</w:t>
      </w:r>
    </w:p>
    <w:p w14:paraId="08C337FD" w14:textId="6C442B53" w:rsidR="00605E99" w:rsidRDefault="00117D3F" w:rsidP="00381496">
      <w:r>
        <w:t>1990: deelden de blanken in Zuid-Afrika de macht met de zwarten.</w:t>
      </w:r>
    </w:p>
    <w:p w14:paraId="0E3F0099" w14:textId="77777777" w:rsidR="00605E99" w:rsidRDefault="00605E99" w:rsidP="00381496"/>
    <w:p w14:paraId="2206A15C" w14:textId="73690D9A" w:rsidR="00605E99" w:rsidRDefault="00605E99" w:rsidP="00381496">
      <w:pPr>
        <w:rPr>
          <w:b/>
        </w:rPr>
      </w:pPr>
      <w:r>
        <w:rPr>
          <w:b/>
        </w:rPr>
        <w:t>4.2 De Koude Oorlog 1945-1962</w:t>
      </w:r>
    </w:p>
    <w:p w14:paraId="2EB059C8" w14:textId="4C4811D4" w:rsidR="00605E99" w:rsidRDefault="007012D7" w:rsidP="00381496">
      <w:r>
        <w:t xml:space="preserve">In februari 1945 reisden Churchill en Roosevelt naar </w:t>
      </w:r>
      <w:proofErr w:type="spellStart"/>
      <w:r>
        <w:t>Jalta</w:t>
      </w:r>
      <w:proofErr w:type="spellEnd"/>
      <w:r>
        <w:t xml:space="preserve"> aan de Zwarte Zee om met Stalin te praten. Na de conferentie kregen:</w:t>
      </w:r>
    </w:p>
    <w:p w14:paraId="5367B2ED" w14:textId="57C1F291" w:rsidR="007012D7" w:rsidRDefault="007012D7" w:rsidP="007012D7">
      <w:pPr>
        <w:pStyle w:val="Lijstalinea"/>
        <w:numPr>
          <w:ilvl w:val="0"/>
          <w:numId w:val="4"/>
        </w:numPr>
      </w:pPr>
      <w:r>
        <w:t>de Sovjet Unie: Polen, Roemenië, Hongarije, Tsjecho-Slowakije, Bulgarije, Estland, Letland, Litouwen en Oost-Polen.</w:t>
      </w:r>
    </w:p>
    <w:p w14:paraId="48510A83" w14:textId="1577D21D" w:rsidR="007012D7" w:rsidRDefault="007012D7" w:rsidP="007012D7">
      <w:pPr>
        <w:pStyle w:val="Lijstalinea"/>
        <w:numPr>
          <w:ilvl w:val="0"/>
          <w:numId w:val="4"/>
        </w:numPr>
      </w:pPr>
      <w:r>
        <w:t>De geallieerden: kregen het westelijk deel van Duitsland met elk een eigen bezettingszone in Berlijn (Russisch, Amerikaans, Brits en een Frans deel).</w:t>
      </w:r>
    </w:p>
    <w:p w14:paraId="261ECD6F" w14:textId="1A804554" w:rsidR="003E38C9" w:rsidRDefault="007012D7" w:rsidP="007012D7">
      <w:r>
        <w:t>9 weken na de Duitse capitulatie kwamen ze weer bijeen in Potsdam bij Berlijn. Er was een grimmige sfeer</w:t>
      </w:r>
      <w:r>
        <w:sym w:font="Wingdings" w:char="F0E0"/>
      </w:r>
      <w:r>
        <w:t xml:space="preserve"> de opvolger van Roosevelt, Truman ver</w:t>
      </w:r>
      <w:r w:rsidR="001164D5">
        <w:t>trouwde Stalin voor geen cent. staling</w:t>
      </w:r>
      <w:r>
        <w:t xml:space="preserve"> had beloofd in </w:t>
      </w:r>
      <w:proofErr w:type="spellStart"/>
      <w:r>
        <w:t>Jalta</w:t>
      </w:r>
      <w:proofErr w:type="spellEnd"/>
      <w:r>
        <w:t xml:space="preserve"> dat hij in polen democratische verkiezingen zou houden, niet gedaan, en Truman vertelde</w:t>
      </w:r>
      <w:r w:rsidR="003E38C9">
        <w:t xml:space="preserve"> dat de VS een atoombom hadden getest).</w:t>
      </w:r>
      <w:r w:rsidR="000A70C1">
        <w:t xml:space="preserve"> </w:t>
      </w:r>
      <w:r w:rsidR="000A70C1">
        <w:sym w:font="Wingdings" w:char="F0E0"/>
      </w:r>
      <w:r w:rsidR="000A70C1">
        <w:t xml:space="preserve"> begin koude oorlog. Groot deel van de wereld werd verdeeld in 2 </w:t>
      </w:r>
      <w:r w:rsidR="001164D5">
        <w:t>vijandige</w:t>
      </w:r>
      <w:r w:rsidR="000A70C1">
        <w:t xml:space="preserve"> blokken: het </w:t>
      </w:r>
      <w:r w:rsidR="001164D5">
        <w:t>Oostblok</w:t>
      </w:r>
      <w:r w:rsidR="000A70C1">
        <w:t xml:space="preserve"> (SU) en het Westen (VS). Ze vonden het systeem van de vijand duivels en zichzelf het beste voor de hele mensheid (maar geen regelrechte oorlog).</w:t>
      </w:r>
      <w:r w:rsidR="00983D1B">
        <w:t xml:space="preserve"> De </w:t>
      </w:r>
      <w:r w:rsidR="001164D5">
        <w:t>Amerikanen</w:t>
      </w:r>
      <w:r w:rsidR="00983D1B">
        <w:t xml:space="preserve"> voerden een politiek van </w:t>
      </w:r>
      <w:proofErr w:type="spellStart"/>
      <w:r w:rsidR="00983D1B">
        <w:t>containment</w:t>
      </w:r>
      <w:proofErr w:type="spellEnd"/>
      <w:r w:rsidR="00983D1B">
        <w:t xml:space="preserve"> </w:t>
      </w:r>
      <w:r w:rsidR="00983D1B">
        <w:sym w:font="Wingdings" w:char="F0E0"/>
      </w:r>
      <w:r w:rsidR="00983D1B">
        <w:t xml:space="preserve"> gaven landen die in hun ogen door het communisme werden bedreigd politieke en economische steun. In 1947 kondigde Truman het af. Het communisme had massale aanhang door de armoede in Europa</w:t>
      </w:r>
      <w:r w:rsidR="00983D1B">
        <w:sym w:font="Wingdings" w:char="F0E0"/>
      </w:r>
      <w:r w:rsidR="00983D1B">
        <w:t xml:space="preserve">  de VS lanceerden een economisch hulpprogramma, de Marshallhulp.</w:t>
      </w:r>
    </w:p>
    <w:p w14:paraId="0A64FD1C" w14:textId="7C810AE4" w:rsidR="00983D1B" w:rsidRDefault="00983D1B" w:rsidP="007012D7">
      <w:r>
        <w:t xml:space="preserve">In juni 1948 sloot Stalin de wegen naar West-Berlijn af. In mei 1949 hief hij de blokkade op. Daarvoor hadden de VS en West </w:t>
      </w:r>
      <w:r w:rsidR="001164D5">
        <w:t>Europa</w:t>
      </w:r>
      <w:r>
        <w:t xml:space="preserve"> een bondgenootschap gesloten: de Noord-Atlantische verdragsorganisatie (NAVO). Kort daarna kregen de west-Duitsers een eigen staat: de Bondsrepubliek Duitsland. De sovjetzone</w:t>
      </w:r>
      <w:r>
        <w:sym w:font="Wingdings" w:char="F0E0"/>
      </w:r>
      <w:r>
        <w:t xml:space="preserve"> DDR (Deutsche </w:t>
      </w:r>
      <w:proofErr w:type="spellStart"/>
      <w:r>
        <w:t>Demokratische</w:t>
      </w:r>
      <w:proofErr w:type="spellEnd"/>
      <w:r>
        <w:t xml:space="preserve"> </w:t>
      </w:r>
      <w:proofErr w:type="spellStart"/>
      <w:r>
        <w:t>Republik</w:t>
      </w:r>
      <w:proofErr w:type="spellEnd"/>
      <w:r>
        <w:t>). De tegenhanger van de NAVO was het Warschaupact.</w:t>
      </w:r>
    </w:p>
    <w:p w14:paraId="4F459436" w14:textId="77777777" w:rsidR="00983D1B" w:rsidRDefault="00983D1B" w:rsidP="007012D7"/>
    <w:p w14:paraId="45F057B2" w14:textId="24F73FC1" w:rsidR="001164D5" w:rsidRDefault="001164D5" w:rsidP="007012D7">
      <w:r>
        <w:t xml:space="preserve">Koreaoorlog: in september 1949 bracht de Sovjet unie een atoombom uit.. een maand daarna grepen de communisten de macht in </w:t>
      </w:r>
      <w:r w:rsidR="007C70E3">
        <w:t>China</w:t>
      </w:r>
      <w:r>
        <w:t>. In juni 1950</w:t>
      </w:r>
      <w:r w:rsidR="00C3509E">
        <w:t xml:space="preserve"> viel de communistische Noord-Korea het door VS gesteunde Zuid-Korea. Maar Amerika trokken </w:t>
      </w:r>
      <w:r w:rsidR="007C70E3">
        <w:t>Korea</w:t>
      </w:r>
      <w:r w:rsidR="00C3509E">
        <w:t xml:space="preserve"> binnen en verjoegen de communisten. Daarop trokken </w:t>
      </w:r>
      <w:r w:rsidR="007C70E3">
        <w:t>Chinese</w:t>
      </w:r>
      <w:r w:rsidR="00C3509E">
        <w:t xml:space="preserve"> troepen met vliegtuigen </w:t>
      </w:r>
      <w:r w:rsidR="007C70E3">
        <w:t>Korea</w:t>
      </w:r>
      <w:r w:rsidR="00C3509E">
        <w:t xml:space="preserve"> binnen</w:t>
      </w:r>
      <w:r w:rsidR="00C3509E">
        <w:sym w:font="Wingdings" w:char="F0E0"/>
      </w:r>
      <w:r w:rsidR="00C3509E">
        <w:t xml:space="preserve"> Amerikaanse legerleiding wilt atoomoorlog</w:t>
      </w:r>
      <w:r w:rsidR="00C3509E">
        <w:sym w:font="Wingdings" w:char="F0E0"/>
      </w:r>
      <w:r w:rsidR="007C70E3">
        <w:t xml:space="preserve">  T</w:t>
      </w:r>
      <w:r w:rsidR="00C3509E">
        <w:t xml:space="preserve">ruman weigerde. 1953 eindigde de </w:t>
      </w:r>
      <w:r w:rsidR="007C70E3">
        <w:t>Korea</w:t>
      </w:r>
      <w:r w:rsidR="00C3509E">
        <w:t xml:space="preserve"> oorlog met een wapenstilstand.</w:t>
      </w:r>
      <w:r w:rsidR="007A1681">
        <w:t xml:space="preserve"> Rond 1955 was Stalin overleden</w:t>
      </w:r>
      <w:r w:rsidR="007A1681">
        <w:sym w:font="Wingdings" w:char="F0E0"/>
      </w:r>
      <w:r w:rsidR="007A1681">
        <w:t xml:space="preserve"> opvolger: </w:t>
      </w:r>
      <w:proofErr w:type="spellStart"/>
      <w:r w:rsidR="007A1681">
        <w:t>Chroesjtjov</w:t>
      </w:r>
      <w:proofErr w:type="spellEnd"/>
      <w:r w:rsidR="007A1681">
        <w:t xml:space="preserve">. Sinds 1950 was er al een wapenwedloop aan de gang. Hij trok de conclusie dat er vreedzame </w:t>
      </w:r>
      <w:proofErr w:type="spellStart"/>
      <w:r w:rsidR="007A1681">
        <w:t>coëxistentie</w:t>
      </w:r>
      <w:proofErr w:type="spellEnd"/>
      <w:r w:rsidR="007A1681">
        <w:t xml:space="preserve"> nodig was: communisme en kapitalisme moesten voorlopig vreedzaam naast elkaar leven. Maar soms waren er ook hoge spanningen: dreigde west Berlijn in te nemen (uiteindelijk </w:t>
      </w:r>
      <w:proofErr w:type="spellStart"/>
      <w:r w:rsidR="007A1681">
        <w:t>Berlijnse</w:t>
      </w:r>
      <w:proofErr w:type="spellEnd"/>
      <w:r w:rsidR="007A1681">
        <w:t xml:space="preserve"> Muur). In 1962 ontdekten de VS dat er Russische kernraketten waren op Cuba. Na overleg en hoge spanning</w:t>
      </w:r>
      <w:r w:rsidR="00DC3476">
        <w:t xml:space="preserve"> ga </w:t>
      </w:r>
      <w:proofErr w:type="spellStart"/>
      <w:r w:rsidR="00DC3476">
        <w:t>Chroesjtjov</w:t>
      </w:r>
      <w:proofErr w:type="spellEnd"/>
      <w:r w:rsidR="00DC3476">
        <w:t xml:space="preserve"> toe en Kennedy zal </w:t>
      </w:r>
      <w:proofErr w:type="spellStart"/>
      <w:r w:rsidR="00DC3476">
        <w:t>Castro</w:t>
      </w:r>
      <w:proofErr w:type="spellEnd"/>
      <w:r w:rsidR="00DC3476">
        <w:t xml:space="preserve"> (</w:t>
      </w:r>
      <w:r w:rsidR="007C70E3">
        <w:t>communist</w:t>
      </w:r>
      <w:r w:rsidR="00DC3476">
        <w:t xml:space="preserve"> Cuba, de macht) met rust laten en raketten uit Turkije weghalen en hij uit Cuba.</w:t>
      </w:r>
    </w:p>
    <w:p w14:paraId="3C55A5E1" w14:textId="77777777" w:rsidR="007C70E3" w:rsidRDefault="007C70E3" w:rsidP="007012D7"/>
    <w:p w14:paraId="3CC98F9E" w14:textId="41FAEBC6" w:rsidR="007C70E3" w:rsidRDefault="007C70E3" w:rsidP="007012D7">
      <w:pPr>
        <w:rPr>
          <w:b/>
        </w:rPr>
      </w:pPr>
      <w:r>
        <w:rPr>
          <w:b/>
        </w:rPr>
        <w:t xml:space="preserve">  Begrippen:</w:t>
      </w:r>
    </w:p>
    <w:p w14:paraId="5233D7BB" w14:textId="06A333F3" w:rsidR="007C70E3" w:rsidRDefault="00E74497" w:rsidP="007012D7">
      <w:r>
        <w:t>Atoomoorlog (kernoorlog)= oorlog met atoombommen.</w:t>
      </w:r>
    </w:p>
    <w:p w14:paraId="0B02D49D" w14:textId="071C0626" w:rsidR="00E74497" w:rsidRDefault="00E74497" w:rsidP="007012D7">
      <w:proofErr w:type="spellStart"/>
      <w:r>
        <w:t>Berlijnse</w:t>
      </w:r>
      <w:proofErr w:type="spellEnd"/>
      <w:r>
        <w:t xml:space="preserve"> Muur= muur rond West-Berlijn om inwoners van de DDR tegen te houden.</w:t>
      </w:r>
    </w:p>
    <w:p w14:paraId="3E0CAB7F" w14:textId="3C0F1938" w:rsidR="00E74497" w:rsidRDefault="00E74497" w:rsidP="007012D7">
      <w:r>
        <w:t>Blokvorming= het ontstaan van vijandige groepen van nauw aaneengesloten landen.</w:t>
      </w:r>
    </w:p>
    <w:p w14:paraId="590F53CF" w14:textId="10421D3D" w:rsidR="00E74497" w:rsidRDefault="00E74497" w:rsidP="007012D7">
      <w:r>
        <w:t>Bondsrepubliek Duitsland= democratische staat. In 1949 gesticht in West-Duitsland (sinds 1990 hoor ook Oost-Duitsland erbij.</w:t>
      </w:r>
    </w:p>
    <w:p w14:paraId="06FC186F" w14:textId="1D451E85" w:rsidR="00E74497" w:rsidRDefault="00E74497" w:rsidP="007012D7">
      <w:proofErr w:type="spellStart"/>
      <w:r>
        <w:t>Containment</w:t>
      </w:r>
      <w:proofErr w:type="spellEnd"/>
      <w:r>
        <w:t>= Amerikaanse politiek in de Koude Oorlog om het communisme in te dammen.</w:t>
      </w:r>
    </w:p>
    <w:p w14:paraId="275C5C13" w14:textId="15C5D0FC" w:rsidR="00E74497" w:rsidRDefault="00E74497" w:rsidP="007012D7">
      <w:r>
        <w:t>DDR=  communistische staat in Oost Duitsland (1949-1990).</w:t>
      </w:r>
    </w:p>
    <w:p w14:paraId="7FB09114" w14:textId="48041373" w:rsidR="00E74497" w:rsidRDefault="00E74497" w:rsidP="007012D7">
      <w:r>
        <w:t>Koude oorlog= vijandigheid tussen het Oostblok en het Westen (1949-1990).</w:t>
      </w:r>
    </w:p>
    <w:p w14:paraId="1D4054DB" w14:textId="5017DE62" w:rsidR="00E74497" w:rsidRDefault="00E74497" w:rsidP="007012D7">
      <w:r>
        <w:t>Marshallhulp= Amerikaanse economische hulp voor de Europese wederopbouw.</w:t>
      </w:r>
    </w:p>
    <w:p w14:paraId="60EF1C27" w14:textId="13B66230" w:rsidR="00E74497" w:rsidRDefault="00E74497" w:rsidP="007012D7">
      <w:r>
        <w:t>NAVO= militair bondgenootschap van de VS, Canada, Turkije en West- en Zuid- Europese landen.</w:t>
      </w:r>
    </w:p>
    <w:p w14:paraId="3EBB23C1" w14:textId="2677EA08" w:rsidR="00E74497" w:rsidRDefault="00E74497" w:rsidP="007012D7">
      <w:r>
        <w:t>Oostblok= de landen onder leiding van de Sovjet-Unie.</w:t>
      </w:r>
    </w:p>
    <w:p w14:paraId="56E190AC" w14:textId="29A99984" w:rsidR="00E74497" w:rsidRDefault="00E74497" w:rsidP="007012D7">
      <w:r>
        <w:t xml:space="preserve">Vreedzame </w:t>
      </w:r>
      <w:proofErr w:type="spellStart"/>
      <w:r>
        <w:t>coëxistentie</w:t>
      </w:r>
      <w:proofErr w:type="spellEnd"/>
      <w:r>
        <w:t xml:space="preserve"> vreedzaam samenleven van communis</w:t>
      </w:r>
      <w:r w:rsidR="009D7610">
        <w:t xml:space="preserve">me </w:t>
      </w:r>
      <w:r>
        <w:t>en kapitalisme.</w:t>
      </w:r>
    </w:p>
    <w:p w14:paraId="6A731825" w14:textId="5C723050" w:rsidR="009D7610" w:rsidRDefault="009D7610" w:rsidP="007012D7">
      <w:r>
        <w:t>Warschaupact= militair bondgenootschap van de Sovjet-Unie en de Oost-Europese.</w:t>
      </w:r>
    </w:p>
    <w:p w14:paraId="1357A183" w14:textId="77777777" w:rsidR="00B355A0" w:rsidRDefault="00B355A0" w:rsidP="007012D7"/>
    <w:p w14:paraId="23DBDE35" w14:textId="4BE35EC8" w:rsidR="00B355A0" w:rsidRDefault="00B355A0" w:rsidP="007012D7">
      <w:pPr>
        <w:rPr>
          <w:b/>
        </w:rPr>
      </w:pPr>
      <w:r>
        <w:rPr>
          <w:b/>
        </w:rPr>
        <w:t>Jaartallen:</w:t>
      </w:r>
    </w:p>
    <w:p w14:paraId="6CB7EF5A" w14:textId="42C063FE" w:rsidR="00B355A0" w:rsidRDefault="00B355A0" w:rsidP="007012D7">
      <w:r>
        <w:t xml:space="preserve">Februari 1945:  reisden Churchill en Roosevelt naar </w:t>
      </w:r>
      <w:proofErr w:type="spellStart"/>
      <w:r>
        <w:t>Jalta</w:t>
      </w:r>
      <w:proofErr w:type="spellEnd"/>
      <w:r>
        <w:t xml:space="preserve"> aan de Zwarte Zee om met Stalin te praten.</w:t>
      </w:r>
    </w:p>
    <w:p w14:paraId="7EB1F9FF" w14:textId="3FBB88E0" w:rsidR="00B355A0" w:rsidRDefault="00B355A0" w:rsidP="007012D7">
      <w:r>
        <w:t xml:space="preserve">1947:  Truman kondigde de </w:t>
      </w:r>
      <w:proofErr w:type="spellStart"/>
      <w:r>
        <w:t>containment</w:t>
      </w:r>
      <w:proofErr w:type="spellEnd"/>
      <w:r>
        <w:t xml:space="preserve"> politiek uit.</w:t>
      </w:r>
    </w:p>
    <w:p w14:paraId="4380D015" w14:textId="07597285" w:rsidR="00B355A0" w:rsidRDefault="00B355A0" w:rsidP="007012D7">
      <w:r>
        <w:t>Juni 1948: sloot Stalin de wegen naar West Berlijn af (het ijzeren gordijn).</w:t>
      </w:r>
    </w:p>
    <w:p w14:paraId="0D8B03C7" w14:textId="4FFAFCF3" w:rsidR="00B355A0" w:rsidRDefault="00B355A0" w:rsidP="007012D7">
      <w:r>
        <w:t>Mei 1949: hief Stalin de blokkade op.</w:t>
      </w:r>
    </w:p>
    <w:p w14:paraId="12F107FD" w14:textId="43CC3264" w:rsidR="00B355A0" w:rsidRDefault="00B355A0" w:rsidP="007012D7">
      <w:r>
        <w:t>september 1949: bracht de SU een atoombom tot ontploffing.</w:t>
      </w:r>
    </w:p>
    <w:p w14:paraId="2EB46C4A" w14:textId="24FCEBFB" w:rsidR="00B355A0" w:rsidRDefault="00B355A0" w:rsidP="007012D7">
      <w:r>
        <w:t>1950: wapenwedloop aan de gang</w:t>
      </w:r>
    </w:p>
    <w:p w14:paraId="0BB5EE60" w14:textId="5D8691F8" w:rsidR="00B355A0" w:rsidRDefault="00B355A0" w:rsidP="007012D7">
      <w:r>
        <w:t xml:space="preserve">1953: eindigde de </w:t>
      </w:r>
      <w:proofErr w:type="spellStart"/>
      <w:r>
        <w:t>korea</w:t>
      </w:r>
      <w:proofErr w:type="spellEnd"/>
      <w:r>
        <w:t>-oorlog met een wapenstilstand.</w:t>
      </w:r>
    </w:p>
    <w:p w14:paraId="14B5FECE" w14:textId="0E9AC0AC" w:rsidR="00B355A0" w:rsidRPr="00B355A0" w:rsidRDefault="00B355A0" w:rsidP="007012D7">
      <w:r>
        <w:t>1962: crisis, de VS ontdekte dat er Russische kernraketten waren op Cuba.</w:t>
      </w:r>
    </w:p>
    <w:p w14:paraId="3B53B349" w14:textId="77777777" w:rsidR="00983D1B" w:rsidRPr="007012D7" w:rsidRDefault="00983D1B" w:rsidP="007012D7"/>
    <w:p w14:paraId="036D0372" w14:textId="370432DA" w:rsidR="006C213B" w:rsidRDefault="00DD24FD" w:rsidP="00381496">
      <w:pPr>
        <w:rPr>
          <w:b/>
        </w:rPr>
      </w:pPr>
      <w:r>
        <w:rPr>
          <w:b/>
        </w:rPr>
        <w:t>4.3 De koude oorlog 1963-1989</w:t>
      </w:r>
    </w:p>
    <w:p w14:paraId="371F964F" w14:textId="6E29CC65" w:rsidR="00DD24FD" w:rsidRDefault="001D4676" w:rsidP="00381496">
      <w:r>
        <w:t>Na Cuba crisis tijd van ontspanning.</w:t>
      </w:r>
    </w:p>
    <w:p w14:paraId="5159694F" w14:textId="2DBBA191" w:rsidR="001D4676" w:rsidRDefault="001D4676" w:rsidP="00381496">
      <w:r>
        <w:t>SU ging wel door met opbouw nucleaire wapenarsenaal</w:t>
      </w:r>
    </w:p>
    <w:p w14:paraId="54933095" w14:textId="598686F4" w:rsidR="001D4676" w:rsidRDefault="001D4676" w:rsidP="00381496">
      <w:r>
        <w:t>Beide supermachten veel kernwapens, waaronder intercontinentale kernraketten</w:t>
      </w:r>
      <w:r>
        <w:sym w:font="Wingdings" w:char="F0E0"/>
      </w:r>
      <w:r>
        <w:t xml:space="preserve"> ze gingen wapenverdragen sluiten</w:t>
      </w:r>
      <w:r>
        <w:sym w:font="Wingdings" w:char="F0E0"/>
      </w:r>
      <w:r>
        <w:t xml:space="preserve"> was te gevaarlijk al deze raketten.</w:t>
      </w:r>
    </w:p>
    <w:p w14:paraId="4E7E2CB9" w14:textId="4AFEF938" w:rsidR="001D4676" w:rsidRDefault="001D4676" w:rsidP="00381496">
      <w:r>
        <w:t xml:space="preserve">Mao </w:t>
      </w:r>
      <w:proofErr w:type="spellStart"/>
      <w:r>
        <w:t>Zedong</w:t>
      </w:r>
      <w:proofErr w:type="spellEnd"/>
      <w:r>
        <w:t xml:space="preserve"> begon in China de culturele Revolutie, hij vond het communisme volgens de SU niks met de corrupte bovenlaag. Hij vond dat iedereen gelijk was.</w:t>
      </w:r>
    </w:p>
    <w:p w14:paraId="16620FA5" w14:textId="26A1262C" w:rsidR="001D4676" w:rsidRDefault="001D4676" w:rsidP="00381496">
      <w:r>
        <w:t>Tijdens ontspanning barstte het in Vietnam los. Zuid-Vietnam werd geholpen door de VS dit ging goed.</w:t>
      </w:r>
    </w:p>
    <w:p w14:paraId="112A80F0" w14:textId="78A63534" w:rsidR="001D4676" w:rsidRDefault="001D4676" w:rsidP="00381496">
      <w:r>
        <w:t>Noord-Vietnam stuurde wapens en infiltranten naar zuid-Vietnam. Er ontstond een oorlog.</w:t>
      </w:r>
    </w:p>
    <w:p w14:paraId="0F422C32" w14:textId="39FF9A0F" w:rsidR="001D4676" w:rsidRDefault="001D4676" w:rsidP="00381496">
      <w:r>
        <w:t xml:space="preserve">Uiteindelijk werd er een </w:t>
      </w:r>
      <w:r w:rsidR="005D5497">
        <w:t>vredesregelingen</w:t>
      </w:r>
      <w:r>
        <w:t xml:space="preserve"> getekend. Maar niet veel later liepen de communisten zuid-</w:t>
      </w:r>
    </w:p>
    <w:p w14:paraId="6E97EFBF" w14:textId="41B0E04E" w:rsidR="001D4676" w:rsidRDefault="001D4676" w:rsidP="00381496">
      <w:r>
        <w:t>Vietnam nog onder de voet.</w:t>
      </w:r>
    </w:p>
    <w:p w14:paraId="7899DC99" w14:textId="45A59BAF" w:rsidR="001D4676" w:rsidRDefault="001D4676" w:rsidP="00381496">
      <w:proofErr w:type="spellStart"/>
      <w:r>
        <w:t>Su</w:t>
      </w:r>
      <w:proofErr w:type="spellEnd"/>
      <w:r>
        <w:t xml:space="preserve"> ging door met raketten bouwen en plaatste ze in Europa. Europa vertelde dit tegen de VS.</w:t>
      </w:r>
    </w:p>
    <w:p w14:paraId="3999DA97" w14:textId="3B6C8654" w:rsidR="001D4676" w:rsidRDefault="001D4676" w:rsidP="00381496">
      <w:r>
        <w:t>VS ging onderhandelen</w:t>
      </w:r>
      <w:r>
        <w:sym w:font="Wingdings" w:char="F0E0"/>
      </w:r>
      <w:r>
        <w:t xml:space="preserve">  lukte niet door de slechte sfeer tussen de SU en VS.</w:t>
      </w:r>
    </w:p>
    <w:p w14:paraId="494D741E" w14:textId="7B6E5C24" w:rsidR="001D4676" w:rsidRPr="001D4676" w:rsidRDefault="001D4676" w:rsidP="00381496">
      <w:r>
        <w:t>Rusland kreeg problemen door oorlog met Afghanistan</w:t>
      </w:r>
      <w:r>
        <w:sym w:font="Wingdings" w:char="F0E0"/>
      </w:r>
      <w:r>
        <w:t xml:space="preserve"> VS hielp Afghanistan met geld en wapens.</w:t>
      </w:r>
    </w:p>
    <w:p w14:paraId="51D6289E" w14:textId="2FE41088" w:rsidR="00DD24FD" w:rsidRDefault="001D4676" w:rsidP="00381496">
      <w:r>
        <w:t>Rusland bevolking werd armer en hun tegenstander, De VS, werd alleen maar sterker.</w:t>
      </w:r>
    </w:p>
    <w:p w14:paraId="53D1BA47" w14:textId="4E9A63C2" w:rsidR="001D4676" w:rsidRDefault="001D4676" w:rsidP="00381496">
      <w:r>
        <w:t xml:space="preserve">Volgens </w:t>
      </w:r>
      <w:proofErr w:type="spellStart"/>
      <w:r>
        <w:t>Gorbatsjov</w:t>
      </w:r>
      <w:proofErr w:type="spellEnd"/>
      <w:r>
        <w:t xml:space="preserve"> kon </w:t>
      </w:r>
      <w:proofErr w:type="spellStart"/>
      <w:r>
        <w:t>Ruslan</w:t>
      </w:r>
      <w:proofErr w:type="spellEnd"/>
      <w:r>
        <w:t xml:space="preserve"> </w:t>
      </w:r>
      <w:proofErr w:type="spellStart"/>
      <w:r>
        <w:t>aleen</w:t>
      </w:r>
      <w:proofErr w:type="spellEnd"/>
      <w:r>
        <w:t xml:space="preserve"> blijven bestaan als er glasnost en perestrojka kwam.</w:t>
      </w:r>
    </w:p>
    <w:p w14:paraId="13F1DC33" w14:textId="55E088DC" w:rsidR="001D4676" w:rsidRDefault="001D4676" w:rsidP="00381496">
      <w:proofErr w:type="spellStart"/>
      <w:r>
        <w:t>Gorbatsjov</w:t>
      </w:r>
      <w:proofErr w:type="spellEnd"/>
      <w:r>
        <w:t xml:space="preserve"> hief de wapenwedloop op. Hij maakte een eind aan de oorlog met Afghanistan en zou de SU regimes in het Oostblok niet meer beschermen.</w:t>
      </w:r>
    </w:p>
    <w:p w14:paraId="40995862" w14:textId="689F8639" w:rsidR="001D4676" w:rsidRDefault="001D4676" w:rsidP="00381496">
      <w:r>
        <w:t xml:space="preserve">Daarna viel de </w:t>
      </w:r>
      <w:proofErr w:type="spellStart"/>
      <w:r>
        <w:t>Berlijnse</w:t>
      </w:r>
      <w:proofErr w:type="spellEnd"/>
      <w:r>
        <w:t xml:space="preserve"> muur.  En in Tsjecho-Slowakije, Bulgarije en Roemenië viel het communisme.</w:t>
      </w:r>
    </w:p>
    <w:p w14:paraId="1F85BC8F" w14:textId="01C3E612" w:rsidR="001D4676" w:rsidRDefault="001D4676" w:rsidP="00381496">
      <w:r>
        <w:t>Ook werd de DDR opgeheven en ging dit op in de Bondsrepubliek</w:t>
      </w:r>
      <w:r>
        <w:sym w:font="Wingdings" w:char="F0E0"/>
      </w:r>
      <w:r>
        <w:t xml:space="preserve"> einde Koude Oorlog.</w:t>
      </w:r>
    </w:p>
    <w:p w14:paraId="7073969E" w14:textId="4FACB46A" w:rsidR="005D5497" w:rsidRDefault="005D5497" w:rsidP="00381496">
      <w:proofErr w:type="spellStart"/>
      <w:r>
        <w:t>Gorbatsjov</w:t>
      </w:r>
      <w:proofErr w:type="spellEnd"/>
      <w:r>
        <w:t xml:space="preserve"> kreeg in 1990 de nobel prijs voor vrede en voor het beëindigen van de koude oorlog.</w:t>
      </w:r>
    </w:p>
    <w:p w14:paraId="79574989" w14:textId="61CD0BCE" w:rsidR="005D5497" w:rsidRDefault="005D5497" w:rsidP="00381496">
      <w:proofErr w:type="spellStart"/>
      <w:r>
        <w:t>Gorbatsjov</w:t>
      </w:r>
      <w:proofErr w:type="spellEnd"/>
      <w:r>
        <w:t xml:space="preserve"> was niet geliefd in Rusland</w:t>
      </w:r>
      <w:r>
        <w:sym w:font="Wingdings" w:char="F0E0"/>
      </w:r>
      <w:r>
        <w:t xml:space="preserve"> ontevreden communisten pleegde een staatsgreep</w:t>
      </w:r>
      <w:r>
        <w:sym w:font="Wingdings" w:char="F0E0"/>
      </w:r>
      <w:r>
        <w:t xml:space="preserve"> die was na 3 dagen al voorbij door de volksopstand onder leiding van </w:t>
      </w:r>
      <w:proofErr w:type="spellStart"/>
      <w:r>
        <w:t>Jeltsin</w:t>
      </w:r>
      <w:proofErr w:type="spellEnd"/>
      <w:r>
        <w:t>.</w:t>
      </w:r>
    </w:p>
    <w:p w14:paraId="74290966" w14:textId="12299C71" w:rsidR="005D5497" w:rsidRDefault="005D5497" w:rsidP="00381496">
      <w:proofErr w:type="spellStart"/>
      <w:r>
        <w:t>Jeltsin</w:t>
      </w:r>
      <w:proofErr w:type="spellEnd"/>
      <w:r>
        <w:t xml:space="preserve"> verbood uiteindelijk de communistische partij en hij hief de SU op.</w:t>
      </w:r>
    </w:p>
    <w:p w14:paraId="1DC5F82F" w14:textId="77777777" w:rsidR="005D5497" w:rsidRDefault="005D5497" w:rsidP="00381496"/>
    <w:p w14:paraId="4ECEE888" w14:textId="0197C519" w:rsidR="005D5497" w:rsidRDefault="005D5497" w:rsidP="00381496">
      <w:pPr>
        <w:rPr>
          <w:b/>
        </w:rPr>
      </w:pPr>
      <w:r>
        <w:rPr>
          <w:b/>
        </w:rPr>
        <w:t>Begrippen:</w:t>
      </w:r>
    </w:p>
    <w:p w14:paraId="3670FB3E" w14:textId="4E94368A" w:rsidR="005D5497" w:rsidRDefault="005D5497" w:rsidP="00381496">
      <w:r>
        <w:t>Culturele revolutie= gewelddadige poging in China om aan alle ongelijkheid een eind te maken.</w:t>
      </w:r>
    </w:p>
    <w:p w14:paraId="26FD2BD1" w14:textId="75015B39" w:rsidR="005D5497" w:rsidRDefault="005D5497" w:rsidP="00381496">
      <w:r>
        <w:t xml:space="preserve">Glasnost= Russisch voor openheid, politiek van </w:t>
      </w:r>
      <w:proofErr w:type="spellStart"/>
      <w:r>
        <w:t>Gorbatsjov</w:t>
      </w:r>
      <w:proofErr w:type="spellEnd"/>
      <w:r>
        <w:t>.</w:t>
      </w:r>
    </w:p>
    <w:p w14:paraId="67E91CC3" w14:textId="254CA7A6" w:rsidR="005D5497" w:rsidRDefault="005D5497" w:rsidP="00381496">
      <w:r>
        <w:t>Infiltrant= persoon die stiekem binnendringt.</w:t>
      </w:r>
    </w:p>
    <w:p w14:paraId="6EF76E3A" w14:textId="11BD8758" w:rsidR="005D5497" w:rsidRDefault="005D5497" w:rsidP="00381496">
      <w:r>
        <w:t>Intercontinentale kernraket= nucleaire raket die doelen op zeer grote afstand kan bestoken.</w:t>
      </w:r>
    </w:p>
    <w:p w14:paraId="281A3DB1" w14:textId="6126E0C3" w:rsidR="005D5497" w:rsidRDefault="005D5497" w:rsidP="00381496">
      <w:r>
        <w:t>Nobelprijs voor de vrede= jaarlijkse prijs voor personen die bijdrage aan de vrede.</w:t>
      </w:r>
    </w:p>
    <w:p w14:paraId="2EFDFEDB" w14:textId="18565335" w:rsidR="005D5497" w:rsidRDefault="005D5497" w:rsidP="00381496">
      <w:r>
        <w:t>Nucleair= met kernwapens</w:t>
      </w:r>
    </w:p>
    <w:p w14:paraId="4C84A90E" w14:textId="5BE35D2C" w:rsidR="005D5497" w:rsidRDefault="005D5497" w:rsidP="00381496">
      <w:r>
        <w:t>Ontspanning= verminderde spanning in de Koude Oorlog</w:t>
      </w:r>
    </w:p>
    <w:p w14:paraId="5C163B07" w14:textId="6C4DAC72" w:rsidR="005D5497" w:rsidRDefault="005D5497" w:rsidP="00381496">
      <w:r>
        <w:t>Perestrojka= Russisch voor hervorming.</w:t>
      </w:r>
    </w:p>
    <w:p w14:paraId="4EBE0EE1" w14:textId="77777777" w:rsidR="005D5497" w:rsidRDefault="005D5497" w:rsidP="00381496"/>
    <w:p w14:paraId="7ADD8207" w14:textId="03C6A347" w:rsidR="005D5497" w:rsidRDefault="005D5497" w:rsidP="00381496">
      <w:pPr>
        <w:rPr>
          <w:b/>
        </w:rPr>
      </w:pPr>
      <w:r>
        <w:rPr>
          <w:b/>
        </w:rPr>
        <w:t>Jaartallen:</w:t>
      </w:r>
    </w:p>
    <w:p w14:paraId="76728008" w14:textId="22ADC75E" w:rsidR="005D5497" w:rsidRDefault="005D5497" w:rsidP="00381496">
      <w:r>
        <w:t>Rond</w:t>
      </w:r>
      <w:r w:rsidR="00E45D0C">
        <w:t xml:space="preserve"> 1970: had</w:t>
      </w:r>
      <w:r>
        <w:t>de</w:t>
      </w:r>
      <w:r w:rsidR="00E45D0C">
        <w:t>n de</w:t>
      </w:r>
      <w:r>
        <w:t xml:space="preserve"> SU</w:t>
      </w:r>
      <w:r w:rsidR="00E45D0C">
        <w:t xml:space="preserve"> en VS tienduizenden kernwapens.</w:t>
      </w:r>
    </w:p>
    <w:p w14:paraId="23E4FC3F" w14:textId="5487A340" w:rsidR="00E45D0C" w:rsidRDefault="00E45D0C" w:rsidP="00381496">
      <w:r>
        <w:t>In 1966: begon Mao de Culturele Revolutie.</w:t>
      </w:r>
    </w:p>
    <w:p w14:paraId="3718FBFB" w14:textId="3858D0CA" w:rsidR="00E45D0C" w:rsidRDefault="00E45D0C" w:rsidP="00381496">
      <w:r>
        <w:t>Sinds 1954: steunden de VS het Kapitalistische Zuid-Vietnam.</w:t>
      </w:r>
    </w:p>
    <w:p w14:paraId="2AC73C16" w14:textId="255BDBCB" w:rsidR="00E45D0C" w:rsidRDefault="00E45D0C" w:rsidP="00381496">
      <w:r>
        <w:t>1960: viel Noord-Vietnam, Zuid-Vietnam aan.</w:t>
      </w:r>
    </w:p>
    <w:p w14:paraId="500BB68A" w14:textId="21C9D399" w:rsidR="00E45D0C" w:rsidRDefault="00E45D0C" w:rsidP="00381496">
      <w:r>
        <w:t>1969: besloot de Amerikaanse</w:t>
      </w:r>
      <w:bookmarkStart w:id="0" w:name="_GoBack"/>
      <w:bookmarkEnd w:id="0"/>
      <w:r>
        <w:t xml:space="preserve"> president Nixon steun te zoeken bij de machtige vrienden in Noor-Vietnam.</w:t>
      </w:r>
    </w:p>
    <w:p w14:paraId="6C66A405" w14:textId="4853DC31" w:rsidR="00E45D0C" w:rsidRDefault="00E45D0C" w:rsidP="00381496">
      <w:r>
        <w:t>1980: eind ontspanning.</w:t>
      </w:r>
    </w:p>
    <w:p w14:paraId="3995F139" w14:textId="4EF5098C" w:rsidR="00E45D0C" w:rsidRDefault="00E45D0C" w:rsidP="00381496">
      <w:r>
        <w:t>1979: vielen Sovjettroepen Afghanistan binnen.</w:t>
      </w:r>
    </w:p>
    <w:p w14:paraId="297C11D5" w14:textId="77E972E5" w:rsidR="00E45D0C" w:rsidRDefault="00E45D0C" w:rsidP="00381496">
      <w:r>
        <w:t xml:space="preserve">1985: kreeg de Sovjetleider </w:t>
      </w:r>
      <w:proofErr w:type="spellStart"/>
      <w:r>
        <w:t>Gorbatsjov</w:t>
      </w:r>
      <w:proofErr w:type="spellEnd"/>
      <w:r>
        <w:t xml:space="preserve"> de macht.</w:t>
      </w:r>
    </w:p>
    <w:p w14:paraId="17C4E748" w14:textId="4B3BFCC4" w:rsidR="00E45D0C" w:rsidRDefault="00E45D0C" w:rsidP="00381496">
      <w:r>
        <w:t>1987: sloot hij met Reagan een verdrag waarin de vernietigen van alle middellange afstandsraketten werd geregeld.</w:t>
      </w:r>
    </w:p>
    <w:p w14:paraId="51E9AECE" w14:textId="5F878C98" w:rsidR="00E45D0C" w:rsidRPr="005D5497" w:rsidRDefault="00E45D0C" w:rsidP="00381496">
      <w:r>
        <w:t xml:space="preserve">In 1990: kreeg </w:t>
      </w:r>
      <w:proofErr w:type="spellStart"/>
      <w:r>
        <w:t>Gorbatsjov</w:t>
      </w:r>
      <w:proofErr w:type="spellEnd"/>
      <w:r>
        <w:t xml:space="preserve"> de Nobelprijs voor de vrede.</w:t>
      </w:r>
    </w:p>
    <w:p w14:paraId="1FE12006" w14:textId="77777777" w:rsidR="00DD24FD" w:rsidRDefault="00DD24FD" w:rsidP="00381496">
      <w:pPr>
        <w:rPr>
          <w:b/>
        </w:rPr>
      </w:pPr>
    </w:p>
    <w:p w14:paraId="0829E237" w14:textId="55127157" w:rsidR="006C213B" w:rsidRDefault="006C213B" w:rsidP="00381496">
      <w:pPr>
        <w:rPr>
          <w:b/>
        </w:rPr>
      </w:pPr>
      <w:r>
        <w:rPr>
          <w:b/>
        </w:rPr>
        <w:t>Aantekeningen:</w:t>
      </w:r>
    </w:p>
    <w:p w14:paraId="3F92E848" w14:textId="34FDA5D8" w:rsidR="006C213B" w:rsidRDefault="00CD3F50" w:rsidP="00381496">
      <w:r>
        <w:t>De koude oorlog 1945- 1989/1991</w:t>
      </w:r>
    </w:p>
    <w:p w14:paraId="234695EB" w14:textId="77777777" w:rsidR="00CD3F50" w:rsidRPr="00CD3F50" w:rsidRDefault="00CD3F50" w:rsidP="00CD3F50">
      <w:r w:rsidRPr="00CD3F50">
        <w:t>Omschrijving begrip Koude Oorlog:</w:t>
      </w:r>
    </w:p>
    <w:p w14:paraId="65F20E3E" w14:textId="77777777" w:rsidR="00CD3F50" w:rsidRPr="00CD3F50" w:rsidRDefault="00CD3F50" w:rsidP="00CD3F50">
      <w:r w:rsidRPr="00CD3F50">
        <w:rPr>
          <w:b/>
          <w:bCs/>
        </w:rPr>
        <w:t>Periode van spanning tussen de twee ideologische blokken:</w:t>
      </w:r>
    </w:p>
    <w:p w14:paraId="1219515E" w14:textId="77777777" w:rsidR="00A300AC" w:rsidRPr="00CD3F50" w:rsidRDefault="00CD3F50" w:rsidP="00CD3F50">
      <w:pPr>
        <w:numPr>
          <w:ilvl w:val="0"/>
          <w:numId w:val="5"/>
        </w:numPr>
        <w:tabs>
          <w:tab w:val="left" w:pos="720"/>
        </w:tabs>
      </w:pPr>
      <w:r w:rsidRPr="00CD3F50">
        <w:rPr>
          <w:b/>
          <w:bCs/>
        </w:rPr>
        <w:t xml:space="preserve">het kapitalistische ‘westen’ o.l.v. de Verenigde Staten  </w:t>
      </w:r>
    </w:p>
    <w:p w14:paraId="70534BC0" w14:textId="77777777" w:rsidR="00A300AC" w:rsidRPr="00CD3F50" w:rsidRDefault="00CD3F50" w:rsidP="00CD3F50">
      <w:pPr>
        <w:numPr>
          <w:ilvl w:val="0"/>
          <w:numId w:val="5"/>
        </w:numPr>
        <w:tabs>
          <w:tab w:val="left" w:pos="720"/>
        </w:tabs>
      </w:pPr>
      <w:r w:rsidRPr="00CD3F50">
        <w:rPr>
          <w:b/>
          <w:bCs/>
        </w:rPr>
        <w:t>het communistische ‘oosten’ o.l.v. de Sovjet Unie</w:t>
      </w:r>
    </w:p>
    <w:p w14:paraId="468E0554" w14:textId="77777777" w:rsidR="00CD3F50" w:rsidRPr="00CD3F50" w:rsidRDefault="00CD3F50" w:rsidP="00CD3F50">
      <w:r w:rsidRPr="00CD3F50">
        <w:t xml:space="preserve">Deze periode van spanning wordt gekenmerkt door wantrouwen t.o.v. elkaar en een voortdurende </w:t>
      </w:r>
      <w:r w:rsidRPr="00CD3F50">
        <w:rPr>
          <w:b/>
          <w:bCs/>
        </w:rPr>
        <w:t>wapenwedloop</w:t>
      </w:r>
      <w:r w:rsidRPr="00CD3F50">
        <w:t xml:space="preserve">. </w:t>
      </w:r>
    </w:p>
    <w:p w14:paraId="46756A5B" w14:textId="77777777" w:rsidR="00CD3F50" w:rsidRPr="00CD3F50" w:rsidRDefault="00CD3F50" w:rsidP="00CD3F50">
      <w:pPr>
        <w:ind w:left="720"/>
      </w:pPr>
    </w:p>
    <w:p w14:paraId="75910A1B" w14:textId="77777777" w:rsidR="00A300AC" w:rsidRPr="00CD3F50" w:rsidRDefault="00CD3F50" w:rsidP="00CD3F50">
      <w:pPr>
        <w:numPr>
          <w:ilvl w:val="0"/>
          <w:numId w:val="6"/>
        </w:numPr>
        <w:tabs>
          <w:tab w:val="left" w:pos="720"/>
        </w:tabs>
      </w:pPr>
      <w:r w:rsidRPr="00CD3F50">
        <w:rPr>
          <w:b/>
          <w:bCs/>
        </w:rPr>
        <w:t>Febr. 1945</w:t>
      </w:r>
      <w:r w:rsidRPr="00CD3F50">
        <w:t>: start Koude Oorlog:</w:t>
      </w:r>
    </w:p>
    <w:p w14:paraId="583DAE9C" w14:textId="77777777" w:rsidR="00A300AC" w:rsidRPr="00CD3F50" w:rsidRDefault="00CD3F50" w:rsidP="00CD3F50">
      <w:pPr>
        <w:numPr>
          <w:ilvl w:val="1"/>
          <w:numId w:val="6"/>
        </w:numPr>
        <w:tabs>
          <w:tab w:val="left" w:pos="720"/>
        </w:tabs>
      </w:pPr>
      <w:r w:rsidRPr="00CD3F50">
        <w:t>Dus al vóór het einde van WOII toen er nog moest worden samengewerkt om Hitler Duitsland te verslaan.</w:t>
      </w:r>
    </w:p>
    <w:p w14:paraId="516079CD" w14:textId="77777777" w:rsidR="00A300AC" w:rsidRPr="00CD3F50" w:rsidRDefault="00CD3F50" w:rsidP="00CD3F50">
      <w:pPr>
        <w:numPr>
          <w:ilvl w:val="1"/>
          <w:numId w:val="6"/>
        </w:numPr>
        <w:tabs>
          <w:tab w:val="left" w:pos="720"/>
        </w:tabs>
      </w:pPr>
      <w:r w:rsidRPr="00CD3F50">
        <w:t xml:space="preserve">Tijdens de </w:t>
      </w:r>
      <w:r w:rsidRPr="00CD3F50">
        <w:rPr>
          <w:b/>
          <w:bCs/>
        </w:rPr>
        <w:t xml:space="preserve">conferentie van </w:t>
      </w:r>
      <w:proofErr w:type="spellStart"/>
      <w:r w:rsidRPr="00CD3F50">
        <w:rPr>
          <w:b/>
          <w:bCs/>
        </w:rPr>
        <w:t>Jalta</w:t>
      </w:r>
      <w:proofErr w:type="spellEnd"/>
      <w:r w:rsidRPr="00CD3F50">
        <w:rPr>
          <w:b/>
          <w:bCs/>
        </w:rPr>
        <w:t xml:space="preserve"> </w:t>
      </w:r>
      <w:r w:rsidRPr="00CD3F50">
        <w:t>werd duidelijk dat de Sovjet Unie een ‘cordon sanitaire’ wilde in het oosten van Europa, ter bescherming (volgens Stalin)</w:t>
      </w:r>
    </w:p>
    <w:p w14:paraId="4FA28606" w14:textId="5C5DC82B" w:rsidR="00A300AC" w:rsidRPr="00CD3F50" w:rsidRDefault="00CD3F50" w:rsidP="00CD3F50">
      <w:pPr>
        <w:numPr>
          <w:ilvl w:val="0"/>
          <w:numId w:val="6"/>
        </w:numPr>
        <w:tabs>
          <w:tab w:val="left" w:pos="720"/>
        </w:tabs>
      </w:pPr>
      <w:r w:rsidRPr="00CD3F50">
        <w:rPr>
          <w:noProof/>
          <w:lang w:val="en-US"/>
        </w:rPr>
        <w:drawing>
          <wp:anchor distT="0" distB="0" distL="114300" distR="114300" simplePos="0" relativeHeight="251658240" behindDoc="0" locked="0" layoutInCell="1" allowOverlap="1" wp14:anchorId="38D9FA1F" wp14:editId="55A9B4EE">
            <wp:simplePos x="0" y="0"/>
            <wp:positionH relativeFrom="column">
              <wp:posOffset>4914900</wp:posOffset>
            </wp:positionH>
            <wp:positionV relativeFrom="paragraph">
              <wp:posOffset>118745</wp:posOffset>
            </wp:positionV>
            <wp:extent cx="1600200" cy="1718945"/>
            <wp:effectExtent l="0" t="0" r="0" b="8255"/>
            <wp:wrapTight wrapText="bothSides">
              <wp:wrapPolygon edited="0">
                <wp:start x="0" y="0"/>
                <wp:lineTo x="0" y="21385"/>
                <wp:lineTo x="21257" y="21385"/>
                <wp:lineTo x="21257" y="0"/>
                <wp:lineTo x="0" y="0"/>
              </wp:wrapPolygon>
            </wp:wrapTight>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600200" cy="1718945"/>
                    </a:xfrm>
                    <a:prstGeom prst="rect">
                      <a:avLst/>
                    </a:prstGeom>
                  </pic:spPr>
                </pic:pic>
              </a:graphicData>
            </a:graphic>
            <wp14:sizeRelH relativeFrom="page">
              <wp14:pctWidth>0</wp14:pctWidth>
            </wp14:sizeRelH>
            <wp14:sizeRelV relativeFrom="page">
              <wp14:pctHeight>0</wp14:pctHeight>
            </wp14:sizeRelV>
          </wp:anchor>
        </w:drawing>
      </w:r>
      <w:r w:rsidRPr="00CD3F50">
        <w:rPr>
          <w:b/>
          <w:bCs/>
        </w:rPr>
        <w:t>Mei 1945 Hitler Duitsland verslagen</w:t>
      </w:r>
    </w:p>
    <w:p w14:paraId="62450101" w14:textId="77777777" w:rsidR="00CD3F50" w:rsidRPr="00CD3F50" w:rsidRDefault="00CD3F50" w:rsidP="00CD3F50">
      <w:pPr>
        <w:ind w:left="720"/>
      </w:pPr>
    </w:p>
    <w:p w14:paraId="28FC7271" w14:textId="77777777" w:rsidR="00A300AC" w:rsidRPr="00CD3F50" w:rsidRDefault="00CD3F50" w:rsidP="00CD3F50">
      <w:pPr>
        <w:numPr>
          <w:ilvl w:val="0"/>
          <w:numId w:val="6"/>
        </w:numPr>
        <w:tabs>
          <w:tab w:val="left" w:pos="720"/>
        </w:tabs>
      </w:pPr>
      <w:r w:rsidRPr="00CD3F50">
        <w:rPr>
          <w:b/>
          <w:bCs/>
        </w:rPr>
        <w:t xml:space="preserve">Duitsland werd verdeeld in 4 zones </w:t>
      </w:r>
      <w:r w:rsidRPr="00CD3F50">
        <w:t>(VS-Eng-Fr-SU). Ook Berlijn (geheel gelegen in de zone van de Russen) werd verdeeld in 4 zones.</w:t>
      </w:r>
    </w:p>
    <w:p w14:paraId="194F1541" w14:textId="77777777" w:rsidR="00A300AC" w:rsidRPr="00CD3F50" w:rsidRDefault="00CD3F50" w:rsidP="00CD3F50">
      <w:pPr>
        <w:numPr>
          <w:ilvl w:val="0"/>
          <w:numId w:val="6"/>
        </w:numPr>
        <w:tabs>
          <w:tab w:val="left" w:pos="720"/>
        </w:tabs>
      </w:pPr>
      <w:r w:rsidRPr="00CD3F50">
        <w:t xml:space="preserve">De Sovjet Unie bevrijdde Oost-Europa van Hitler maar bracht meteen het hele gebied onder controle van de Sovjet Unie. Officieel waren de landen onafhankelijk, maar officieus werden het </w:t>
      </w:r>
      <w:r w:rsidRPr="00CD3F50">
        <w:rPr>
          <w:b/>
          <w:bCs/>
        </w:rPr>
        <w:t>satellietstaten</w:t>
      </w:r>
      <w:r w:rsidRPr="00CD3F50">
        <w:t xml:space="preserve"> van de Sovjet Unie.</w:t>
      </w:r>
    </w:p>
    <w:p w14:paraId="09EF105F" w14:textId="77777777" w:rsidR="00A300AC" w:rsidRPr="00CD3F50" w:rsidRDefault="00CD3F50" w:rsidP="00CD3F50">
      <w:pPr>
        <w:numPr>
          <w:ilvl w:val="0"/>
          <w:numId w:val="6"/>
        </w:numPr>
        <w:tabs>
          <w:tab w:val="left" w:pos="720"/>
        </w:tabs>
      </w:pPr>
      <w:r w:rsidRPr="00CD3F50">
        <w:t>Andere namen:</w:t>
      </w:r>
    </w:p>
    <w:p w14:paraId="3353B101" w14:textId="77777777" w:rsidR="00A300AC" w:rsidRPr="00CD3F50" w:rsidRDefault="00CD3F50" w:rsidP="00CD3F50">
      <w:pPr>
        <w:numPr>
          <w:ilvl w:val="1"/>
          <w:numId w:val="6"/>
        </w:numPr>
        <w:tabs>
          <w:tab w:val="left" w:pos="720"/>
        </w:tabs>
      </w:pPr>
      <w:r w:rsidRPr="00CD3F50">
        <w:rPr>
          <w:b/>
          <w:bCs/>
        </w:rPr>
        <w:t>cordon sanitaire</w:t>
      </w:r>
    </w:p>
    <w:p w14:paraId="2CBA3873" w14:textId="77777777" w:rsidR="00A300AC" w:rsidRPr="00CD3F50" w:rsidRDefault="00CD3F50" w:rsidP="00CD3F50">
      <w:pPr>
        <w:numPr>
          <w:ilvl w:val="1"/>
          <w:numId w:val="6"/>
        </w:numPr>
        <w:tabs>
          <w:tab w:val="left" w:pos="720"/>
        </w:tabs>
      </w:pPr>
      <w:r w:rsidRPr="00CD3F50">
        <w:t xml:space="preserve">het </w:t>
      </w:r>
      <w:r w:rsidRPr="00CD3F50">
        <w:rPr>
          <w:b/>
          <w:bCs/>
        </w:rPr>
        <w:t>Oostblok</w:t>
      </w:r>
    </w:p>
    <w:p w14:paraId="7F145962" w14:textId="77777777" w:rsidR="00A300AC" w:rsidRPr="00CD3F50" w:rsidRDefault="00CD3F50" w:rsidP="00CD3F50">
      <w:pPr>
        <w:numPr>
          <w:ilvl w:val="1"/>
          <w:numId w:val="6"/>
        </w:numPr>
        <w:tabs>
          <w:tab w:val="left" w:pos="720"/>
        </w:tabs>
      </w:pPr>
      <w:r w:rsidRPr="00CD3F50">
        <w:rPr>
          <w:b/>
          <w:bCs/>
        </w:rPr>
        <w:t>bufferzone</w:t>
      </w:r>
    </w:p>
    <w:p w14:paraId="02E3B487" w14:textId="77777777" w:rsidR="00A300AC" w:rsidRPr="00CD3F50" w:rsidRDefault="00CD3F50" w:rsidP="00CD3F50">
      <w:pPr>
        <w:numPr>
          <w:ilvl w:val="0"/>
          <w:numId w:val="6"/>
        </w:numPr>
        <w:tabs>
          <w:tab w:val="left" w:pos="720"/>
        </w:tabs>
      </w:pPr>
      <w:r w:rsidRPr="00CD3F50">
        <w:t xml:space="preserve">In 1946 spreekt Churchill voor het eerst over het </w:t>
      </w:r>
      <w:r w:rsidRPr="00CD3F50">
        <w:rPr>
          <w:b/>
          <w:bCs/>
        </w:rPr>
        <w:t xml:space="preserve">‘IJzeren Gordijn’: </w:t>
      </w:r>
      <w:r w:rsidRPr="00CD3F50">
        <w:t>afrastering van prikkeldraad met wachttorens en bewakers tussen het oosten en westen van Europa.</w:t>
      </w:r>
    </w:p>
    <w:p w14:paraId="49D7437D" w14:textId="77777777" w:rsidR="00CD3F50" w:rsidRPr="00CD3F50" w:rsidRDefault="00CD3F50" w:rsidP="00CD3F50">
      <w:pPr>
        <w:ind w:left="360"/>
      </w:pPr>
    </w:p>
    <w:p w14:paraId="1E6A872F" w14:textId="77777777" w:rsidR="00A300AC" w:rsidRPr="00CD3F50" w:rsidRDefault="00CD3F50" w:rsidP="00CD3F50">
      <w:pPr>
        <w:numPr>
          <w:ilvl w:val="0"/>
          <w:numId w:val="10"/>
        </w:numPr>
      </w:pPr>
      <w:r w:rsidRPr="00CD3F50">
        <w:rPr>
          <w:b/>
          <w:bCs/>
        </w:rPr>
        <w:t>1947: Trumandoctrine</w:t>
      </w:r>
    </w:p>
    <w:p w14:paraId="77D0D47D" w14:textId="77777777" w:rsidR="00A300AC" w:rsidRPr="00CD3F50" w:rsidRDefault="00CD3F50" w:rsidP="00CD3F50">
      <w:pPr>
        <w:numPr>
          <w:ilvl w:val="0"/>
          <w:numId w:val="11"/>
        </w:numPr>
      </w:pPr>
      <w:r w:rsidRPr="00CD3F50">
        <w:t xml:space="preserve">President Truman (VS) wil het communisme tegenhouden. </w:t>
      </w:r>
    </w:p>
    <w:p w14:paraId="2174A504" w14:textId="77777777" w:rsidR="00A300AC" w:rsidRPr="00CD3F50" w:rsidRDefault="00CD3F50" w:rsidP="00CD3F50">
      <w:pPr>
        <w:numPr>
          <w:ilvl w:val="0"/>
          <w:numId w:val="11"/>
        </w:numPr>
      </w:pPr>
      <w:r w:rsidRPr="00CD3F50">
        <w:t>Ook wel ‘</w:t>
      </w:r>
      <w:proofErr w:type="spellStart"/>
      <w:r w:rsidRPr="00CD3F50">
        <w:t>containment</w:t>
      </w:r>
      <w:proofErr w:type="spellEnd"/>
      <w:r w:rsidRPr="00CD3F50">
        <w:t>-politiek’ genoemd.</w:t>
      </w:r>
    </w:p>
    <w:p w14:paraId="12EB499F" w14:textId="77777777" w:rsidR="00A300AC" w:rsidRPr="00CD3F50" w:rsidRDefault="00CD3F50" w:rsidP="00CD3F50">
      <w:pPr>
        <w:numPr>
          <w:ilvl w:val="0"/>
          <w:numId w:val="11"/>
        </w:numPr>
      </w:pPr>
      <w:r w:rsidRPr="00CD3F50">
        <w:t>Financiële uitwerking daarvan is het Marshallplan</w:t>
      </w:r>
    </w:p>
    <w:p w14:paraId="370EB234" w14:textId="77777777" w:rsidR="00CD3F50" w:rsidRPr="00CD3F50" w:rsidRDefault="00CD3F50" w:rsidP="00CD3F50">
      <w:pPr>
        <w:ind w:left="360"/>
      </w:pPr>
    </w:p>
    <w:p w14:paraId="0279A702" w14:textId="77777777" w:rsidR="00A300AC" w:rsidRPr="00CD3F50" w:rsidRDefault="00CD3F50" w:rsidP="00CD3F50">
      <w:pPr>
        <w:numPr>
          <w:ilvl w:val="0"/>
          <w:numId w:val="11"/>
        </w:numPr>
        <w:tabs>
          <w:tab w:val="left" w:pos="720"/>
        </w:tabs>
      </w:pPr>
      <w:r w:rsidRPr="00CD3F50">
        <w:rPr>
          <w:b/>
          <w:bCs/>
        </w:rPr>
        <w:t>Marshallplan</w:t>
      </w:r>
      <w:r w:rsidRPr="00CD3F50">
        <w:t xml:space="preserve">. </w:t>
      </w:r>
    </w:p>
    <w:p w14:paraId="1008A80F" w14:textId="77777777" w:rsidR="00A300AC" w:rsidRPr="00CD3F50" w:rsidRDefault="00CD3F50" w:rsidP="00CD3F50">
      <w:pPr>
        <w:numPr>
          <w:ilvl w:val="1"/>
          <w:numId w:val="11"/>
        </w:numPr>
        <w:tabs>
          <w:tab w:val="left" w:pos="720"/>
        </w:tabs>
      </w:pPr>
      <w:r w:rsidRPr="00CD3F50">
        <w:t xml:space="preserve">Landen in Europa die dat wilden konden hulp krijgen van de VS om hun land na WOII weer op te bouwen. </w:t>
      </w:r>
    </w:p>
    <w:p w14:paraId="372400FF" w14:textId="77777777" w:rsidR="00A300AC" w:rsidRPr="00CD3F50" w:rsidRDefault="00CD3F50" w:rsidP="00CD3F50">
      <w:pPr>
        <w:numPr>
          <w:ilvl w:val="1"/>
          <w:numId w:val="11"/>
        </w:numPr>
        <w:tabs>
          <w:tab w:val="left" w:pos="720"/>
        </w:tabs>
      </w:pPr>
      <w:r w:rsidRPr="00CD3F50">
        <w:t>Deze hulp had twee bedoelingen:</w:t>
      </w:r>
    </w:p>
    <w:p w14:paraId="7B47144B" w14:textId="77777777" w:rsidR="00A300AC" w:rsidRPr="00CD3F50" w:rsidRDefault="00CD3F50" w:rsidP="00CD3F50">
      <w:pPr>
        <w:numPr>
          <w:ilvl w:val="1"/>
          <w:numId w:val="11"/>
        </w:numPr>
        <w:tabs>
          <w:tab w:val="left" w:pos="720"/>
        </w:tabs>
      </w:pPr>
      <w:r w:rsidRPr="00CD3F50">
        <w:t>Zorgen dat het communisme niet nog meer aanhang wint in Europa (politiek doel)</w:t>
      </w:r>
    </w:p>
    <w:p w14:paraId="70E28365" w14:textId="77777777" w:rsidR="00A300AC" w:rsidRPr="00CD3F50" w:rsidRDefault="00CD3F50" w:rsidP="00CD3F50">
      <w:pPr>
        <w:numPr>
          <w:ilvl w:val="1"/>
          <w:numId w:val="11"/>
        </w:numPr>
        <w:tabs>
          <w:tab w:val="left" w:pos="720"/>
        </w:tabs>
      </w:pPr>
      <w:r w:rsidRPr="00CD3F50">
        <w:t>Zorgen dat de eigen handel van de VS met Europa weer op gang kon komen (economisch doel)</w:t>
      </w:r>
    </w:p>
    <w:p w14:paraId="7167D2CB" w14:textId="77777777" w:rsidR="00CD3F50" w:rsidRPr="00CD3F50" w:rsidRDefault="00CD3F50" w:rsidP="00CD3F50">
      <w:pPr>
        <w:ind w:left="720"/>
      </w:pPr>
    </w:p>
    <w:p w14:paraId="0A0651CB" w14:textId="77777777" w:rsidR="00A300AC" w:rsidRPr="00CD3F50" w:rsidRDefault="00CD3F50" w:rsidP="00CD3F50">
      <w:pPr>
        <w:numPr>
          <w:ilvl w:val="0"/>
          <w:numId w:val="11"/>
        </w:numPr>
        <w:tabs>
          <w:tab w:val="left" w:pos="720"/>
        </w:tabs>
      </w:pPr>
      <w:r w:rsidRPr="00CD3F50">
        <w:rPr>
          <w:b/>
          <w:bCs/>
        </w:rPr>
        <w:t>1948: Blokkade van Berlijn</w:t>
      </w:r>
    </w:p>
    <w:p w14:paraId="2F7C9058" w14:textId="77777777" w:rsidR="00CD3F50" w:rsidRPr="00CD3F50" w:rsidRDefault="00CD3F50" w:rsidP="00CD3F50">
      <w:r w:rsidRPr="00CD3F50">
        <w:tab/>
        <w:t xml:space="preserve">De SU sloot West-Berlijn af van bevoorrading uit het </w:t>
      </w:r>
      <w:r w:rsidRPr="00CD3F50">
        <w:tab/>
        <w:t xml:space="preserve">westelijk deel van Europa. </w:t>
      </w:r>
    </w:p>
    <w:p w14:paraId="58BA5144" w14:textId="77777777" w:rsidR="00A300AC" w:rsidRPr="00CD3F50" w:rsidRDefault="00CD3F50" w:rsidP="00CD3F50">
      <w:pPr>
        <w:numPr>
          <w:ilvl w:val="0"/>
          <w:numId w:val="11"/>
        </w:numPr>
        <w:tabs>
          <w:tab w:val="left" w:pos="720"/>
        </w:tabs>
      </w:pPr>
      <w:r w:rsidRPr="00CD3F50">
        <w:t>Oplossing: luchtbrug</w:t>
      </w:r>
    </w:p>
    <w:p w14:paraId="711F6BD3" w14:textId="77777777" w:rsidR="00A300AC" w:rsidRPr="00CD3F50" w:rsidRDefault="00CD3F50" w:rsidP="00CD3F50">
      <w:pPr>
        <w:numPr>
          <w:ilvl w:val="0"/>
          <w:numId w:val="11"/>
        </w:numPr>
        <w:tabs>
          <w:tab w:val="left" w:pos="720"/>
        </w:tabs>
      </w:pPr>
      <w:r w:rsidRPr="00CD3F50">
        <w:t>In 1949 besluiten de VS-Eng-Fr om hun Duitse zones samen te voegen en weer onder een eigen, Duits bestuur te zetten. Het nieuwe land wordt de BRD (Bondsrepubliek Duitsland)</w:t>
      </w:r>
    </w:p>
    <w:p w14:paraId="5D7871CA" w14:textId="77777777" w:rsidR="00A300AC" w:rsidRPr="00CD3F50" w:rsidRDefault="00CD3F50" w:rsidP="00CD3F50">
      <w:pPr>
        <w:numPr>
          <w:ilvl w:val="0"/>
          <w:numId w:val="11"/>
        </w:numPr>
        <w:tabs>
          <w:tab w:val="left" w:pos="720"/>
        </w:tabs>
      </w:pPr>
      <w:r w:rsidRPr="00CD3F50">
        <w:t xml:space="preserve">Als reactie hierop wordt in 1949 door de SU de DDR (Duitse Democratische Republiek) opgericht in hun Duitse zone. De DDR was allesbehalve democratisch en bleef satellietstaat van de SU en dus communistisch. Berlijn bleef verdeeld in een West-Duits deel en een Oost-Duits deel. Veel mensen ontvluchtten Oost-Europa via Berlijn. Daarom wordt in 1961 deze vlucht een halt toegeroepen door de bouw van een muur dwars door Berlijn. </w:t>
      </w:r>
    </w:p>
    <w:p w14:paraId="70B24133" w14:textId="77777777" w:rsidR="00CD3F50" w:rsidRPr="00CD3F50" w:rsidRDefault="00CD3F50" w:rsidP="00CD3F50">
      <w:r w:rsidRPr="00CD3F50">
        <w:t xml:space="preserve"> </w:t>
      </w:r>
    </w:p>
    <w:p w14:paraId="0F51535B" w14:textId="77777777" w:rsidR="00A300AC" w:rsidRPr="00CD3F50" w:rsidRDefault="00CD3F50" w:rsidP="00CD3F50">
      <w:pPr>
        <w:numPr>
          <w:ilvl w:val="0"/>
          <w:numId w:val="16"/>
        </w:numPr>
        <w:tabs>
          <w:tab w:val="left" w:pos="720"/>
        </w:tabs>
      </w:pPr>
      <w:r w:rsidRPr="00CD3F50">
        <w:rPr>
          <w:b/>
          <w:bCs/>
        </w:rPr>
        <w:t xml:space="preserve">Oktober 1949: China wordt communistisch o.l.v. Mao </w:t>
      </w:r>
      <w:proofErr w:type="spellStart"/>
      <w:r w:rsidRPr="00CD3F50">
        <w:rPr>
          <w:b/>
          <w:bCs/>
        </w:rPr>
        <w:t>Zedong</w:t>
      </w:r>
      <w:proofErr w:type="spellEnd"/>
    </w:p>
    <w:p w14:paraId="3DF785A1" w14:textId="77777777" w:rsidR="00CD3F50" w:rsidRPr="00CD3F50" w:rsidRDefault="00CD3F50" w:rsidP="00CD3F50">
      <w:r w:rsidRPr="00CD3F50">
        <w:rPr>
          <w:b/>
          <w:bCs/>
        </w:rPr>
        <w:tab/>
      </w:r>
      <w:r w:rsidRPr="00CD3F50">
        <w:t xml:space="preserve">(leider van China </w:t>
      </w:r>
      <w:r w:rsidRPr="00CD3F50">
        <w:tab/>
        <w:t>1949-1976)</w:t>
      </w:r>
    </w:p>
    <w:p w14:paraId="5BCE3479" w14:textId="77777777" w:rsidR="00A300AC" w:rsidRPr="00CD3F50" w:rsidRDefault="00CD3F50" w:rsidP="00CD3F50">
      <w:pPr>
        <w:numPr>
          <w:ilvl w:val="0"/>
          <w:numId w:val="17"/>
        </w:numPr>
        <w:tabs>
          <w:tab w:val="left" w:pos="720"/>
        </w:tabs>
      </w:pPr>
      <w:r w:rsidRPr="00CD3F50">
        <w:tab/>
        <w:t>Het westen zag communisme van China als een enorme bedreiging.</w:t>
      </w:r>
    </w:p>
    <w:p w14:paraId="10BFEEA3" w14:textId="77777777" w:rsidR="00A300AC" w:rsidRPr="00CD3F50" w:rsidRDefault="00CD3F50" w:rsidP="00CD3F50">
      <w:pPr>
        <w:numPr>
          <w:ilvl w:val="0"/>
          <w:numId w:val="17"/>
        </w:numPr>
        <w:tabs>
          <w:tab w:val="left" w:pos="720"/>
        </w:tabs>
      </w:pPr>
      <w:r w:rsidRPr="00CD3F50">
        <w:rPr>
          <w:b/>
          <w:bCs/>
        </w:rPr>
        <w:tab/>
      </w:r>
      <w:r w:rsidRPr="00CD3F50">
        <w:t>Frustratie omdat de zetel in de VN Veiligheidsraad naar het ‘kleine’ China, oftewel Taiwan, ging.</w:t>
      </w:r>
    </w:p>
    <w:p w14:paraId="06FB4A8E" w14:textId="77777777" w:rsidR="00CD3F50" w:rsidRPr="00CD3F50" w:rsidRDefault="00CD3F50" w:rsidP="00CD3F50">
      <w:pPr>
        <w:ind w:left="360"/>
      </w:pPr>
    </w:p>
    <w:p w14:paraId="0B370EFB" w14:textId="77777777" w:rsidR="00A300AC" w:rsidRPr="00CD3F50" w:rsidRDefault="00CD3F50" w:rsidP="00CD3F50">
      <w:pPr>
        <w:numPr>
          <w:ilvl w:val="0"/>
          <w:numId w:val="18"/>
        </w:numPr>
        <w:tabs>
          <w:tab w:val="left" w:pos="720"/>
        </w:tabs>
      </w:pPr>
      <w:r w:rsidRPr="00CD3F50">
        <w:rPr>
          <w:b/>
          <w:bCs/>
        </w:rPr>
        <w:t>1949: oprichting NAVO</w:t>
      </w:r>
    </w:p>
    <w:p w14:paraId="5A4674D2" w14:textId="77777777" w:rsidR="00A300AC" w:rsidRPr="00CD3F50" w:rsidRDefault="00CD3F50" w:rsidP="00CD3F50">
      <w:pPr>
        <w:numPr>
          <w:ilvl w:val="0"/>
          <w:numId w:val="19"/>
        </w:numPr>
        <w:tabs>
          <w:tab w:val="left" w:pos="720"/>
        </w:tabs>
      </w:pPr>
      <w:r w:rsidRPr="00CD3F50">
        <w:t xml:space="preserve">In 1949 doet de Sovjet Unie een geslaagde kernproef. En dus kunnen zij nu ook beschikken over de atoombom. </w:t>
      </w:r>
    </w:p>
    <w:p w14:paraId="5BFC7A9F" w14:textId="77777777" w:rsidR="00A300AC" w:rsidRPr="00CD3F50" w:rsidRDefault="00CD3F50" w:rsidP="00CD3F50">
      <w:pPr>
        <w:numPr>
          <w:ilvl w:val="0"/>
          <w:numId w:val="19"/>
        </w:numPr>
        <w:tabs>
          <w:tab w:val="left" w:pos="720"/>
        </w:tabs>
      </w:pPr>
      <w:r w:rsidRPr="00CD3F50">
        <w:t xml:space="preserve">Als reactie wordt door de westerse, kapitalistische landen de NAVO opgericht, de Noord-Atlantische Verdragsorganisatie. Deze organisatie verleent militaire hulp aan alle kapitalistische landen die door het communisme worden bedreigd. </w:t>
      </w:r>
    </w:p>
    <w:p w14:paraId="7FF919E6" w14:textId="77777777" w:rsidR="00A300AC" w:rsidRPr="00CD3F50" w:rsidRDefault="00CD3F50" w:rsidP="00CD3F50">
      <w:pPr>
        <w:numPr>
          <w:ilvl w:val="0"/>
          <w:numId w:val="19"/>
        </w:numPr>
        <w:tabs>
          <w:tab w:val="left" w:pos="720"/>
        </w:tabs>
      </w:pPr>
      <w:r w:rsidRPr="00CD3F50">
        <w:t xml:space="preserve">1955: SU richt het Warschaupact op, tegenhanger van de NAVO. Hulp wordt verleend aan alle communistische landen die door het kapitalisme worden bedreigd. </w:t>
      </w:r>
    </w:p>
    <w:p w14:paraId="5BDEA20A" w14:textId="77777777" w:rsidR="00CD3F50" w:rsidRPr="00CD3F50" w:rsidRDefault="00CD3F50" w:rsidP="00CD3F50">
      <w:pPr>
        <w:ind w:left="360"/>
      </w:pPr>
    </w:p>
    <w:p w14:paraId="3AAB4298" w14:textId="77777777" w:rsidR="00A300AC" w:rsidRPr="00CD3F50" w:rsidRDefault="00CD3F50" w:rsidP="00CD3F50">
      <w:pPr>
        <w:numPr>
          <w:ilvl w:val="0"/>
          <w:numId w:val="19"/>
        </w:numPr>
        <w:tabs>
          <w:tab w:val="left" w:pos="720"/>
        </w:tabs>
      </w:pPr>
      <w:r w:rsidRPr="00CD3F50">
        <w:rPr>
          <w:b/>
          <w:bCs/>
        </w:rPr>
        <w:t>1949: oprichting BRD en DDR</w:t>
      </w:r>
    </w:p>
    <w:p w14:paraId="57268BC5" w14:textId="77777777" w:rsidR="00A300AC" w:rsidRPr="00CD3F50" w:rsidRDefault="00CD3F50" w:rsidP="00CD3F50">
      <w:pPr>
        <w:numPr>
          <w:ilvl w:val="1"/>
          <w:numId w:val="19"/>
        </w:numPr>
        <w:tabs>
          <w:tab w:val="left" w:pos="720"/>
        </w:tabs>
      </w:pPr>
      <w:r w:rsidRPr="00CD3F50">
        <w:t>De drie zones van het westelijk deel van Duitsland (Eng-VS-</w:t>
      </w:r>
      <w:proofErr w:type="spellStart"/>
      <w:r w:rsidRPr="00CD3F50">
        <w:t>Fra</w:t>
      </w:r>
      <w:proofErr w:type="spellEnd"/>
      <w:r w:rsidRPr="00CD3F50">
        <w:t>) en de drie zones van Berlijn worden zelfstandig en gaan verder als democratie, de Bondsrepubliek Duitsland, ook wel West-Duitsland.</w:t>
      </w:r>
    </w:p>
    <w:p w14:paraId="7CCCFA80" w14:textId="77777777" w:rsidR="00A300AC" w:rsidRPr="00CD3F50" w:rsidRDefault="00CD3F50" w:rsidP="00CD3F50">
      <w:pPr>
        <w:numPr>
          <w:ilvl w:val="1"/>
          <w:numId w:val="19"/>
        </w:numPr>
        <w:tabs>
          <w:tab w:val="left" w:pos="720"/>
        </w:tabs>
      </w:pPr>
      <w:r w:rsidRPr="00CD3F50">
        <w:t>Als reactie gaat de overgebleven zone ook ‘zelfstandig’ worden, dit wordt de DDR:</w:t>
      </w:r>
    </w:p>
    <w:p w14:paraId="5EB2FCF4" w14:textId="7004981C" w:rsidR="00CD3F50" w:rsidRPr="00CD3F50" w:rsidRDefault="00CD3F50" w:rsidP="00CD3F50">
      <w:r w:rsidRPr="00CD3F50">
        <w:tab/>
        <w:t xml:space="preserve">Deutsche Democratische Republiek. Uiteraard is van </w:t>
      </w:r>
      <w:r w:rsidRPr="00CD3F50">
        <w:tab/>
        <w:t>democr</w:t>
      </w:r>
      <w:r>
        <w:t xml:space="preserve">atie geen sprake. De DDR blijf      </w:t>
      </w:r>
      <w:r w:rsidRPr="00CD3F50">
        <w:t xml:space="preserve">een </w:t>
      </w:r>
      <w:r w:rsidRPr="00CD3F50">
        <w:tab/>
        <w:t xml:space="preserve">satellietstaat van de Sovjet Unie, ook wel </w:t>
      </w:r>
    </w:p>
    <w:p w14:paraId="139F119B" w14:textId="77777777" w:rsidR="00CD3F50" w:rsidRPr="00CD3F50" w:rsidRDefault="00CD3F50" w:rsidP="00CD3F50">
      <w:r w:rsidRPr="00CD3F50">
        <w:tab/>
        <w:t>Oost-Duitsland</w:t>
      </w:r>
    </w:p>
    <w:p w14:paraId="1753004F" w14:textId="77777777" w:rsidR="001164D5" w:rsidRPr="001164D5" w:rsidRDefault="001164D5" w:rsidP="001164D5">
      <w:pPr>
        <w:ind w:left="720"/>
      </w:pPr>
    </w:p>
    <w:p w14:paraId="5242A370" w14:textId="77777777" w:rsidR="001164D5" w:rsidRPr="001164D5" w:rsidRDefault="001164D5" w:rsidP="001164D5">
      <w:pPr>
        <w:numPr>
          <w:ilvl w:val="0"/>
          <w:numId w:val="21"/>
        </w:numPr>
        <w:tabs>
          <w:tab w:val="left" w:pos="720"/>
        </w:tabs>
      </w:pPr>
      <w:r w:rsidRPr="001164D5">
        <w:rPr>
          <w:b/>
          <w:bCs/>
        </w:rPr>
        <w:t>1950-1953: Korea-oorlog</w:t>
      </w:r>
    </w:p>
    <w:p w14:paraId="6184D1EB" w14:textId="77777777" w:rsidR="001164D5" w:rsidRPr="001164D5" w:rsidRDefault="001164D5" w:rsidP="001164D5">
      <w:pPr>
        <w:numPr>
          <w:ilvl w:val="1"/>
          <w:numId w:val="21"/>
        </w:numPr>
        <w:tabs>
          <w:tab w:val="left" w:pos="720"/>
        </w:tabs>
      </w:pPr>
      <w:r w:rsidRPr="001164D5">
        <w:t>Het enige Koude Oorlog conflict waar de VN Veiligheidsraad op heeft kunnen treden.</w:t>
      </w:r>
    </w:p>
    <w:p w14:paraId="3F7607E0" w14:textId="77777777" w:rsidR="001164D5" w:rsidRPr="001164D5" w:rsidRDefault="001164D5" w:rsidP="001164D5">
      <w:pPr>
        <w:numPr>
          <w:ilvl w:val="1"/>
          <w:numId w:val="21"/>
        </w:numPr>
        <w:tabs>
          <w:tab w:val="left" w:pos="720"/>
        </w:tabs>
      </w:pPr>
      <w:r w:rsidRPr="001164D5">
        <w:t>Na bezetting van Japan tijdens WOII werd Korea verdeeld. Het noorden werd communistisch, het zuiden werd kapitalistisch.</w:t>
      </w:r>
    </w:p>
    <w:p w14:paraId="2E18FE9B" w14:textId="77777777" w:rsidR="001164D5" w:rsidRPr="001164D5" w:rsidRDefault="001164D5" w:rsidP="001164D5">
      <w:pPr>
        <w:numPr>
          <w:ilvl w:val="1"/>
          <w:numId w:val="21"/>
        </w:numPr>
        <w:tabs>
          <w:tab w:val="left" w:pos="720"/>
        </w:tabs>
      </w:pPr>
      <w:r w:rsidRPr="001164D5">
        <w:t>Noord-Korea besloot Zuid-Korea te veroveren, echter werd door de VN tegengehouden.</w:t>
      </w:r>
    </w:p>
    <w:p w14:paraId="0FEC5F2C" w14:textId="77777777" w:rsidR="001164D5" w:rsidRPr="001164D5" w:rsidRDefault="001164D5" w:rsidP="001164D5">
      <w:pPr>
        <w:numPr>
          <w:ilvl w:val="1"/>
          <w:numId w:val="21"/>
        </w:numPr>
        <w:tabs>
          <w:tab w:val="left" w:pos="720"/>
        </w:tabs>
      </w:pPr>
      <w:r w:rsidRPr="001164D5">
        <w:t>Officieel is men nog steeds in staat van oorlog.</w:t>
      </w:r>
    </w:p>
    <w:p w14:paraId="6BAD1375" w14:textId="77777777" w:rsidR="001164D5" w:rsidRPr="001164D5" w:rsidRDefault="001164D5" w:rsidP="001164D5">
      <w:pPr>
        <w:numPr>
          <w:ilvl w:val="0"/>
          <w:numId w:val="21"/>
        </w:numPr>
        <w:tabs>
          <w:tab w:val="left" w:pos="720"/>
        </w:tabs>
      </w:pPr>
      <w:r w:rsidRPr="001164D5">
        <w:rPr>
          <w:b/>
          <w:bCs/>
        </w:rPr>
        <w:t>1953: Opstand in Oost-Duitsland</w:t>
      </w:r>
    </w:p>
    <w:p w14:paraId="69D05E9F" w14:textId="77777777" w:rsidR="001164D5" w:rsidRPr="001164D5" w:rsidRDefault="001164D5" w:rsidP="001164D5">
      <w:pPr>
        <w:numPr>
          <w:ilvl w:val="1"/>
          <w:numId w:val="21"/>
        </w:numPr>
        <w:tabs>
          <w:tab w:val="left" w:pos="720"/>
        </w:tabs>
      </w:pPr>
      <w:r w:rsidRPr="001164D5">
        <w:t>Gericht tegen Sovjet overheersing. Russische tanks slaan de opstand met geweld neer.</w:t>
      </w:r>
    </w:p>
    <w:p w14:paraId="79CAE1FC" w14:textId="77777777" w:rsidR="001164D5" w:rsidRPr="001164D5" w:rsidRDefault="001164D5" w:rsidP="001164D5">
      <w:pPr>
        <w:numPr>
          <w:ilvl w:val="0"/>
          <w:numId w:val="21"/>
        </w:numPr>
        <w:tabs>
          <w:tab w:val="left" w:pos="720"/>
        </w:tabs>
      </w:pPr>
      <w:r w:rsidRPr="001164D5">
        <w:t>1956: Hongaarse Opstand</w:t>
      </w:r>
    </w:p>
    <w:p w14:paraId="774C73C9" w14:textId="77777777" w:rsidR="001164D5" w:rsidRPr="001164D5" w:rsidRDefault="001164D5" w:rsidP="001164D5">
      <w:pPr>
        <w:numPr>
          <w:ilvl w:val="0"/>
          <w:numId w:val="21"/>
        </w:numPr>
        <w:tabs>
          <w:tab w:val="left" w:pos="720"/>
        </w:tabs>
      </w:pPr>
      <w:r w:rsidRPr="001164D5">
        <w:t>1968: Praagse Lente</w:t>
      </w:r>
    </w:p>
    <w:p w14:paraId="4B02CDF2" w14:textId="77777777" w:rsidR="001164D5" w:rsidRPr="001164D5" w:rsidRDefault="001164D5" w:rsidP="001164D5">
      <w:r w:rsidRPr="001164D5">
        <w:t>Ook deze opstanden worden neergeslagen door het Rode Leger. Het westen verleent geen steun uit angst voor een atoomoorlog.</w:t>
      </w:r>
    </w:p>
    <w:p w14:paraId="4CAA1BE9" w14:textId="0DF71E9B" w:rsidR="00CD3F50" w:rsidRDefault="00CD3F50" w:rsidP="00381496"/>
    <w:p w14:paraId="32A54740" w14:textId="77777777" w:rsidR="001164D5" w:rsidRPr="001164D5" w:rsidRDefault="001164D5" w:rsidP="001164D5">
      <w:pPr>
        <w:numPr>
          <w:ilvl w:val="0"/>
          <w:numId w:val="23"/>
        </w:numPr>
        <w:tabs>
          <w:tab w:val="left" w:pos="720"/>
        </w:tabs>
      </w:pPr>
      <w:r w:rsidRPr="001164D5">
        <w:rPr>
          <w:b/>
          <w:bCs/>
        </w:rPr>
        <w:t xml:space="preserve">1956: vreedzame </w:t>
      </w:r>
      <w:proofErr w:type="spellStart"/>
      <w:r w:rsidRPr="001164D5">
        <w:rPr>
          <w:b/>
          <w:bCs/>
        </w:rPr>
        <w:t>coëxistentie</w:t>
      </w:r>
      <w:proofErr w:type="spellEnd"/>
      <w:r w:rsidRPr="001164D5">
        <w:rPr>
          <w:b/>
          <w:bCs/>
        </w:rPr>
        <w:t xml:space="preserve"> </w:t>
      </w:r>
    </w:p>
    <w:p w14:paraId="09AB3FEA" w14:textId="77777777" w:rsidR="001164D5" w:rsidRPr="001164D5" w:rsidRDefault="001164D5" w:rsidP="001164D5">
      <w:proofErr w:type="spellStart"/>
      <w:r w:rsidRPr="001164D5">
        <w:t>Chroestsjov</w:t>
      </w:r>
      <w:proofErr w:type="spellEnd"/>
      <w:r w:rsidRPr="001164D5">
        <w:t xml:space="preserve"> is van mening dat het communisme het  </w:t>
      </w:r>
      <w:proofErr w:type="spellStart"/>
      <w:r w:rsidRPr="001164D5">
        <w:t>het</w:t>
      </w:r>
      <w:proofErr w:type="spellEnd"/>
      <w:r w:rsidRPr="001164D5">
        <w:t xml:space="preserve"> betere systeem is en dat het communisme dus hoe dan zal overwinnen daardoor, dus kan het communisme zich permitteren om te zeggen dat kapitalisme en communisme vreedzaam naast elkaar moeten leven. </w:t>
      </w:r>
    </w:p>
    <w:p w14:paraId="63E9E4AC" w14:textId="77777777" w:rsidR="001164D5" w:rsidRDefault="001164D5" w:rsidP="00381496"/>
    <w:p w14:paraId="48E5F682" w14:textId="3918775F" w:rsidR="001164D5" w:rsidRPr="001164D5" w:rsidRDefault="001164D5" w:rsidP="001164D5">
      <w:pPr>
        <w:numPr>
          <w:ilvl w:val="0"/>
          <w:numId w:val="24"/>
        </w:numPr>
        <w:tabs>
          <w:tab w:val="left" w:pos="720"/>
        </w:tabs>
      </w:pPr>
      <w:r w:rsidRPr="001164D5">
        <w:rPr>
          <w:lang w:val="en-US"/>
        </w:rPr>
        <w:drawing>
          <wp:anchor distT="0" distB="0" distL="114300" distR="114300" simplePos="0" relativeHeight="251659264" behindDoc="0" locked="0" layoutInCell="1" allowOverlap="1" wp14:anchorId="15C73724" wp14:editId="03D02A49">
            <wp:simplePos x="0" y="0"/>
            <wp:positionH relativeFrom="column">
              <wp:posOffset>5143500</wp:posOffset>
            </wp:positionH>
            <wp:positionV relativeFrom="paragraph">
              <wp:posOffset>53975</wp:posOffset>
            </wp:positionV>
            <wp:extent cx="1372235" cy="1161415"/>
            <wp:effectExtent l="0" t="0" r="0" b="6985"/>
            <wp:wrapTight wrapText="bothSides">
              <wp:wrapPolygon edited="0">
                <wp:start x="0" y="0"/>
                <wp:lineTo x="0" y="21258"/>
                <wp:lineTo x="21190" y="21258"/>
                <wp:lineTo x="21190" y="0"/>
                <wp:lineTo x="0" y="0"/>
              </wp:wrapPolygon>
            </wp:wrapTight>
            <wp:docPr id="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372235" cy="1161415"/>
                    </a:xfrm>
                    <a:prstGeom prst="rect">
                      <a:avLst/>
                    </a:prstGeom>
                  </pic:spPr>
                </pic:pic>
              </a:graphicData>
            </a:graphic>
            <wp14:sizeRelH relativeFrom="page">
              <wp14:pctWidth>0</wp14:pctWidth>
            </wp14:sizeRelH>
            <wp14:sizeRelV relativeFrom="page">
              <wp14:pctHeight>0</wp14:pctHeight>
            </wp14:sizeRelV>
          </wp:anchor>
        </w:drawing>
      </w:r>
      <w:r w:rsidRPr="001164D5">
        <w:rPr>
          <w:b/>
          <w:bCs/>
        </w:rPr>
        <w:t xml:space="preserve">1961: Bouw van de </w:t>
      </w:r>
      <w:proofErr w:type="spellStart"/>
      <w:r w:rsidRPr="001164D5">
        <w:rPr>
          <w:b/>
          <w:bCs/>
        </w:rPr>
        <w:t>Berlijnse</w:t>
      </w:r>
      <w:proofErr w:type="spellEnd"/>
      <w:r w:rsidRPr="001164D5">
        <w:rPr>
          <w:b/>
          <w:bCs/>
        </w:rPr>
        <w:t xml:space="preserve"> Muur</w:t>
      </w:r>
    </w:p>
    <w:p w14:paraId="392EA847" w14:textId="77777777" w:rsidR="001164D5" w:rsidRPr="001164D5" w:rsidRDefault="001164D5" w:rsidP="001164D5">
      <w:pPr>
        <w:numPr>
          <w:ilvl w:val="0"/>
          <w:numId w:val="25"/>
        </w:numPr>
        <w:tabs>
          <w:tab w:val="left" w:pos="720"/>
        </w:tabs>
      </w:pPr>
      <w:r w:rsidRPr="001164D5">
        <w:t>Gebouwd door Oost-Duitsland.</w:t>
      </w:r>
    </w:p>
    <w:p w14:paraId="4DFA7778" w14:textId="77777777" w:rsidR="001164D5" w:rsidRPr="001164D5" w:rsidRDefault="001164D5" w:rsidP="001164D5">
      <w:pPr>
        <w:numPr>
          <w:ilvl w:val="0"/>
          <w:numId w:val="25"/>
        </w:numPr>
        <w:tabs>
          <w:tab w:val="left" w:pos="720"/>
        </w:tabs>
      </w:pPr>
      <w:r w:rsidRPr="001164D5">
        <w:t>Doel: scheiding West- en Oost-Berlijn.</w:t>
      </w:r>
    </w:p>
    <w:p w14:paraId="1CC621F8" w14:textId="77777777" w:rsidR="001164D5" w:rsidRPr="001164D5" w:rsidRDefault="001164D5" w:rsidP="001164D5">
      <w:pPr>
        <w:numPr>
          <w:ilvl w:val="0"/>
          <w:numId w:val="25"/>
        </w:numPr>
        <w:tabs>
          <w:tab w:val="left" w:pos="720"/>
        </w:tabs>
      </w:pPr>
      <w:r w:rsidRPr="001164D5">
        <w:t>Oorzaak: te veel vluchtelingen vanuit Oost- naar West-Europa via Berlijn.</w:t>
      </w:r>
    </w:p>
    <w:p w14:paraId="7811E5BB" w14:textId="77777777" w:rsidR="001164D5" w:rsidRPr="001164D5" w:rsidRDefault="001164D5" w:rsidP="001164D5">
      <w:pPr>
        <w:numPr>
          <w:ilvl w:val="0"/>
          <w:numId w:val="25"/>
        </w:numPr>
        <w:tabs>
          <w:tab w:val="left" w:pos="720"/>
        </w:tabs>
      </w:pPr>
      <w:r w:rsidRPr="001164D5">
        <w:t>Versie van Oost-Duitsland: uitsluiten kwalijke invloed van het kapitalisme.</w:t>
      </w:r>
    </w:p>
    <w:p w14:paraId="61A73171" w14:textId="22051C39" w:rsidR="001164D5" w:rsidRPr="001164D5" w:rsidRDefault="001164D5" w:rsidP="001164D5">
      <w:pPr>
        <w:numPr>
          <w:ilvl w:val="0"/>
          <w:numId w:val="25"/>
        </w:numPr>
        <w:tabs>
          <w:tab w:val="left" w:pos="720"/>
        </w:tabs>
      </w:pPr>
      <w:r w:rsidRPr="001164D5">
        <w:t>Muur is een betonnen constructie van 45,3 km en 3,6 meter hoog, dag en nacht bewaakt door grenswachten.</w:t>
      </w:r>
    </w:p>
    <w:p w14:paraId="30A5A70D" w14:textId="77777777" w:rsidR="001164D5" w:rsidRPr="001164D5" w:rsidRDefault="001164D5" w:rsidP="001164D5">
      <w:pPr>
        <w:numPr>
          <w:ilvl w:val="0"/>
          <w:numId w:val="26"/>
        </w:numPr>
        <w:tabs>
          <w:tab w:val="left" w:pos="720"/>
        </w:tabs>
      </w:pPr>
      <w:r w:rsidRPr="001164D5">
        <w:rPr>
          <w:b/>
          <w:bCs/>
        </w:rPr>
        <w:t>1962: Cubacrisis</w:t>
      </w:r>
    </w:p>
    <w:p w14:paraId="5E0658FD" w14:textId="77777777" w:rsidR="001164D5" w:rsidRPr="001164D5" w:rsidRDefault="001164D5" w:rsidP="001164D5">
      <w:pPr>
        <w:numPr>
          <w:ilvl w:val="0"/>
          <w:numId w:val="27"/>
        </w:numPr>
        <w:tabs>
          <w:tab w:val="left" w:pos="720"/>
        </w:tabs>
      </w:pPr>
      <w:r w:rsidRPr="001164D5">
        <w:t xml:space="preserve">Cuba werd communistisch o.l.v. Fidel </w:t>
      </w:r>
      <w:proofErr w:type="spellStart"/>
      <w:r w:rsidRPr="001164D5">
        <w:t>Castro</w:t>
      </w:r>
      <w:proofErr w:type="spellEnd"/>
      <w:r w:rsidRPr="001164D5">
        <w:t xml:space="preserve"> in 1959.</w:t>
      </w:r>
    </w:p>
    <w:p w14:paraId="3490D5C0" w14:textId="77777777" w:rsidR="001164D5" w:rsidRPr="001164D5" w:rsidRDefault="001164D5" w:rsidP="001164D5">
      <w:pPr>
        <w:numPr>
          <w:ilvl w:val="0"/>
          <w:numId w:val="27"/>
        </w:numPr>
        <w:tabs>
          <w:tab w:val="left" w:pos="720"/>
        </w:tabs>
      </w:pPr>
      <w:r w:rsidRPr="001164D5">
        <w:t>De SU plaatste kernrakketten op Cuba omdat ze daarmee de VS in het hart kan raken. Reactie op plaatsen kernrakketten van VS in Italië en Turkije.</w:t>
      </w:r>
    </w:p>
    <w:p w14:paraId="3364F98C" w14:textId="77777777" w:rsidR="001164D5" w:rsidRPr="001164D5" w:rsidRDefault="001164D5" w:rsidP="001164D5">
      <w:pPr>
        <w:numPr>
          <w:ilvl w:val="0"/>
          <w:numId w:val="27"/>
        </w:numPr>
        <w:tabs>
          <w:tab w:val="left" w:pos="720"/>
        </w:tabs>
      </w:pPr>
      <w:r w:rsidRPr="001164D5">
        <w:t xml:space="preserve">President van de VS, J.F. Kennedy eiste onmiddellijk vertrek van de raketten </w:t>
      </w:r>
    </w:p>
    <w:p w14:paraId="43C63EAF" w14:textId="77777777" w:rsidR="001164D5" w:rsidRPr="001164D5" w:rsidRDefault="001164D5" w:rsidP="001164D5">
      <w:pPr>
        <w:numPr>
          <w:ilvl w:val="0"/>
          <w:numId w:val="27"/>
        </w:numPr>
        <w:tabs>
          <w:tab w:val="left" w:pos="720"/>
        </w:tabs>
      </w:pPr>
      <w:r w:rsidRPr="001164D5">
        <w:t>Beide partijen dreigden atoomwapens te gebruiken: vernietiging van de wereld zou dan het gevolg zijn.</w:t>
      </w:r>
    </w:p>
    <w:p w14:paraId="275F9CB6" w14:textId="77777777" w:rsidR="001164D5" w:rsidRPr="001164D5" w:rsidRDefault="001164D5" w:rsidP="001164D5">
      <w:pPr>
        <w:numPr>
          <w:ilvl w:val="0"/>
          <w:numId w:val="27"/>
        </w:numPr>
        <w:tabs>
          <w:tab w:val="left" w:pos="720"/>
        </w:tabs>
      </w:pPr>
      <w:proofErr w:type="spellStart"/>
      <w:r w:rsidRPr="001164D5">
        <w:t>Chroestsjov</w:t>
      </w:r>
      <w:proofErr w:type="spellEnd"/>
      <w:r w:rsidRPr="001164D5">
        <w:t xml:space="preserve"> gaf toe en haalde de rakketten op Cuba weg. </w:t>
      </w:r>
    </w:p>
    <w:p w14:paraId="10A05A65" w14:textId="7B26A3DC" w:rsidR="001164D5" w:rsidRDefault="001164D5" w:rsidP="00381496"/>
    <w:p w14:paraId="1CC7A4DF" w14:textId="77777777" w:rsidR="001164D5" w:rsidRPr="001164D5" w:rsidRDefault="001164D5" w:rsidP="001164D5">
      <w:pPr>
        <w:numPr>
          <w:ilvl w:val="0"/>
          <w:numId w:val="28"/>
        </w:numPr>
        <w:tabs>
          <w:tab w:val="left" w:pos="720"/>
        </w:tabs>
      </w:pPr>
      <w:r w:rsidRPr="001164D5">
        <w:rPr>
          <w:b/>
          <w:bCs/>
        </w:rPr>
        <w:t xml:space="preserve">1965: VS grijpt in </w:t>
      </w:r>
      <w:proofErr w:type="spellStart"/>
      <w:r w:rsidRPr="001164D5">
        <w:rPr>
          <w:b/>
          <w:bCs/>
        </w:rPr>
        <w:t>in</w:t>
      </w:r>
      <w:proofErr w:type="spellEnd"/>
      <w:r w:rsidRPr="001164D5">
        <w:rPr>
          <w:b/>
          <w:bCs/>
        </w:rPr>
        <w:t xml:space="preserve"> Vietnam</w:t>
      </w:r>
    </w:p>
    <w:p w14:paraId="320CB928" w14:textId="77777777" w:rsidR="001164D5" w:rsidRPr="001164D5" w:rsidRDefault="001164D5" w:rsidP="001164D5">
      <w:pPr>
        <w:numPr>
          <w:ilvl w:val="0"/>
          <w:numId w:val="29"/>
        </w:numPr>
        <w:tabs>
          <w:tab w:val="left" w:pos="720"/>
        </w:tabs>
      </w:pPr>
      <w:r w:rsidRPr="001164D5">
        <w:t>Frankrijk kwam terecht in een koloniale oorlog met Vietnam, nadat Ho Chi Minh de onafhankelijkheid had uitgeroepen in 1945.</w:t>
      </w:r>
    </w:p>
    <w:p w14:paraId="2D280B93" w14:textId="77777777" w:rsidR="001164D5" w:rsidRPr="001164D5" w:rsidRDefault="001164D5" w:rsidP="001164D5">
      <w:pPr>
        <w:numPr>
          <w:ilvl w:val="0"/>
          <w:numId w:val="29"/>
        </w:numPr>
        <w:tabs>
          <w:tab w:val="left" w:pos="720"/>
        </w:tabs>
      </w:pPr>
      <w:r w:rsidRPr="001164D5">
        <w:t>VS neemt de strijd van Frankrijk over in 1965, bang dat Vietnam ten prooi zou vallen aan het communisme.</w:t>
      </w:r>
    </w:p>
    <w:p w14:paraId="7450CA49" w14:textId="77777777" w:rsidR="001164D5" w:rsidRPr="001164D5" w:rsidRDefault="001164D5" w:rsidP="001164D5">
      <w:pPr>
        <w:numPr>
          <w:ilvl w:val="0"/>
          <w:numId w:val="29"/>
        </w:numPr>
        <w:tabs>
          <w:tab w:val="left" w:pos="720"/>
        </w:tabs>
      </w:pPr>
      <w:r w:rsidRPr="001164D5">
        <w:t>Uiteindelijk wordt in 1975 heel Vietnam communistisch</w:t>
      </w:r>
    </w:p>
    <w:p w14:paraId="2AD131B8" w14:textId="77777777" w:rsidR="001164D5" w:rsidRDefault="001164D5" w:rsidP="00381496"/>
    <w:p w14:paraId="4A916B06" w14:textId="77777777" w:rsidR="001164D5" w:rsidRPr="001164D5" w:rsidRDefault="001164D5" w:rsidP="001164D5">
      <w:pPr>
        <w:numPr>
          <w:ilvl w:val="0"/>
          <w:numId w:val="30"/>
        </w:numPr>
        <w:tabs>
          <w:tab w:val="clear" w:pos="720"/>
          <w:tab w:val="left" w:pos="710"/>
        </w:tabs>
      </w:pPr>
      <w:r w:rsidRPr="001164D5">
        <w:rPr>
          <w:b/>
          <w:bCs/>
        </w:rPr>
        <w:t>1985: begin van het einde van de Sovjet Unie</w:t>
      </w:r>
    </w:p>
    <w:p w14:paraId="47C39EF2" w14:textId="77777777" w:rsidR="001164D5" w:rsidRPr="001164D5" w:rsidRDefault="001164D5" w:rsidP="001164D5">
      <w:pPr>
        <w:numPr>
          <w:ilvl w:val="0"/>
          <w:numId w:val="31"/>
        </w:numPr>
        <w:tabs>
          <w:tab w:val="left" w:pos="720"/>
        </w:tabs>
      </w:pPr>
      <w:proofErr w:type="spellStart"/>
      <w:r w:rsidRPr="001164D5">
        <w:t>Gorbatsjov</w:t>
      </w:r>
      <w:proofErr w:type="spellEnd"/>
      <w:r w:rsidRPr="001164D5">
        <w:t xml:space="preserve"> komt aan de macht. </w:t>
      </w:r>
    </w:p>
    <w:p w14:paraId="36B5749E" w14:textId="77777777" w:rsidR="001164D5" w:rsidRPr="001164D5" w:rsidRDefault="001164D5" w:rsidP="001164D5">
      <w:pPr>
        <w:numPr>
          <w:ilvl w:val="0"/>
          <w:numId w:val="31"/>
        </w:numPr>
        <w:tabs>
          <w:tab w:val="left" w:pos="720"/>
        </w:tabs>
      </w:pPr>
      <w:r w:rsidRPr="001164D5">
        <w:t>Hij wordt geconfronteerd met grote economische problemen.</w:t>
      </w:r>
    </w:p>
    <w:p w14:paraId="6A47AEE8" w14:textId="77777777" w:rsidR="001164D5" w:rsidRPr="001164D5" w:rsidRDefault="001164D5" w:rsidP="001164D5">
      <w:pPr>
        <w:numPr>
          <w:ilvl w:val="0"/>
          <w:numId w:val="31"/>
        </w:numPr>
        <w:tabs>
          <w:tab w:val="left" w:pos="720"/>
        </w:tabs>
      </w:pPr>
      <w:r w:rsidRPr="001164D5">
        <w:t xml:space="preserve">Gevolg: de SU kon de wapenwedloop niet langer volhouden en moest ontspanning in de Koude Oorlog op gang brengen. </w:t>
      </w:r>
    </w:p>
    <w:p w14:paraId="5B0DEE7E" w14:textId="77777777" w:rsidR="001164D5" w:rsidRPr="001164D5" w:rsidRDefault="001164D5" w:rsidP="001164D5">
      <w:pPr>
        <w:numPr>
          <w:ilvl w:val="0"/>
          <w:numId w:val="31"/>
        </w:numPr>
        <w:tabs>
          <w:tab w:val="left" w:pos="720"/>
        </w:tabs>
      </w:pPr>
      <w:r w:rsidRPr="001164D5">
        <w:t>Gevoerde politiek:</w:t>
      </w:r>
    </w:p>
    <w:p w14:paraId="40834D69" w14:textId="77777777" w:rsidR="001164D5" w:rsidRPr="001164D5" w:rsidRDefault="001164D5" w:rsidP="001164D5">
      <w:pPr>
        <w:numPr>
          <w:ilvl w:val="1"/>
          <w:numId w:val="31"/>
        </w:numPr>
        <w:tabs>
          <w:tab w:val="left" w:pos="720"/>
        </w:tabs>
      </w:pPr>
      <w:r w:rsidRPr="001164D5">
        <w:t>Glasnost = openheid</w:t>
      </w:r>
    </w:p>
    <w:p w14:paraId="083D95BB" w14:textId="77777777" w:rsidR="001164D5" w:rsidRPr="001164D5" w:rsidRDefault="001164D5" w:rsidP="001164D5">
      <w:pPr>
        <w:numPr>
          <w:ilvl w:val="1"/>
          <w:numId w:val="31"/>
        </w:numPr>
        <w:tabs>
          <w:tab w:val="left" w:pos="720"/>
        </w:tabs>
      </w:pPr>
      <w:r w:rsidRPr="001164D5">
        <w:t>Perestrojka = hervorming van politiek en economie</w:t>
      </w:r>
    </w:p>
    <w:p w14:paraId="3F4ED305" w14:textId="77777777" w:rsidR="001164D5" w:rsidRDefault="001164D5" w:rsidP="00381496"/>
    <w:p w14:paraId="7921EC79" w14:textId="77777777" w:rsidR="001164D5" w:rsidRPr="001164D5" w:rsidRDefault="001164D5" w:rsidP="001164D5">
      <w:pPr>
        <w:numPr>
          <w:ilvl w:val="0"/>
          <w:numId w:val="32"/>
        </w:numPr>
        <w:tabs>
          <w:tab w:val="left" w:pos="720"/>
        </w:tabs>
      </w:pPr>
      <w:r w:rsidRPr="001164D5">
        <w:t xml:space="preserve">Allerlei landen van het Oostblok komen in opstand en </w:t>
      </w:r>
      <w:proofErr w:type="spellStart"/>
      <w:r w:rsidRPr="001164D5">
        <w:t>Gorbatsjov</w:t>
      </w:r>
      <w:proofErr w:type="spellEnd"/>
      <w:r w:rsidRPr="001164D5">
        <w:t xml:space="preserve"> kan niet optreden door zijn glasnost en perestrojka.</w:t>
      </w:r>
    </w:p>
    <w:p w14:paraId="2579DF6F" w14:textId="77777777" w:rsidR="001164D5" w:rsidRPr="001164D5" w:rsidRDefault="001164D5" w:rsidP="001164D5">
      <w:pPr>
        <w:numPr>
          <w:ilvl w:val="0"/>
          <w:numId w:val="32"/>
        </w:numPr>
        <w:tabs>
          <w:tab w:val="left" w:pos="720"/>
        </w:tabs>
      </w:pPr>
      <w:r w:rsidRPr="001164D5">
        <w:t>Gevolgen:</w:t>
      </w:r>
    </w:p>
    <w:p w14:paraId="4F7D7A5E" w14:textId="77777777" w:rsidR="001164D5" w:rsidRPr="001164D5" w:rsidRDefault="001164D5" w:rsidP="001164D5">
      <w:pPr>
        <w:numPr>
          <w:ilvl w:val="0"/>
          <w:numId w:val="33"/>
        </w:numPr>
        <w:tabs>
          <w:tab w:val="left" w:pos="720"/>
        </w:tabs>
      </w:pPr>
      <w:r w:rsidRPr="001164D5">
        <w:rPr>
          <w:b/>
          <w:bCs/>
        </w:rPr>
        <w:t xml:space="preserve">1989: Val </w:t>
      </w:r>
      <w:proofErr w:type="spellStart"/>
      <w:r w:rsidRPr="001164D5">
        <w:rPr>
          <w:b/>
          <w:bCs/>
        </w:rPr>
        <w:t>Berlijnse</w:t>
      </w:r>
      <w:proofErr w:type="spellEnd"/>
      <w:r w:rsidRPr="001164D5">
        <w:rPr>
          <w:b/>
          <w:bCs/>
        </w:rPr>
        <w:t xml:space="preserve"> Muur</w:t>
      </w:r>
    </w:p>
    <w:p w14:paraId="1BCC4836" w14:textId="77777777" w:rsidR="001164D5" w:rsidRPr="001164D5" w:rsidRDefault="001164D5" w:rsidP="001164D5">
      <w:pPr>
        <w:numPr>
          <w:ilvl w:val="0"/>
          <w:numId w:val="33"/>
        </w:numPr>
        <w:tabs>
          <w:tab w:val="left" w:pos="720"/>
        </w:tabs>
      </w:pPr>
      <w:r w:rsidRPr="001164D5">
        <w:rPr>
          <w:b/>
          <w:bCs/>
        </w:rPr>
        <w:t>1991: Val communisme in de Sovjet Unie</w:t>
      </w:r>
    </w:p>
    <w:p w14:paraId="57AB1AB6" w14:textId="77777777" w:rsidR="001164D5" w:rsidRPr="00CD3F50" w:rsidRDefault="001164D5" w:rsidP="00381496"/>
    <w:sectPr w:rsidR="001164D5" w:rsidRPr="00CD3F50" w:rsidSect="0013697C">
      <w:pgSz w:w="11900" w:h="16840"/>
      <w:pgMar w:top="709" w:right="70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
    <w:altName w:val="Cambria"/>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OpenSans-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0C5522"/>
    <w:multiLevelType w:val="hybridMultilevel"/>
    <w:tmpl w:val="8826C3BA"/>
    <w:lvl w:ilvl="0" w:tplc="6FE40C92">
      <w:start w:val="1"/>
      <w:numFmt w:val="bullet"/>
      <w:lvlText w:val="•"/>
      <w:lvlJc w:val="left"/>
      <w:pPr>
        <w:tabs>
          <w:tab w:val="num" w:pos="720"/>
        </w:tabs>
        <w:ind w:left="720" w:hanging="360"/>
      </w:pPr>
      <w:rPr>
        <w:rFonts w:ascii="Arial" w:hAnsi="Arial" w:hint="default"/>
      </w:rPr>
    </w:lvl>
    <w:lvl w:ilvl="1" w:tplc="8A44DB40" w:tentative="1">
      <w:start w:val="1"/>
      <w:numFmt w:val="bullet"/>
      <w:lvlText w:val="•"/>
      <w:lvlJc w:val="left"/>
      <w:pPr>
        <w:tabs>
          <w:tab w:val="num" w:pos="1440"/>
        </w:tabs>
        <w:ind w:left="1440" w:hanging="360"/>
      </w:pPr>
      <w:rPr>
        <w:rFonts w:ascii="Arial" w:hAnsi="Arial" w:hint="default"/>
      </w:rPr>
    </w:lvl>
    <w:lvl w:ilvl="2" w:tplc="ADD2E57A" w:tentative="1">
      <w:start w:val="1"/>
      <w:numFmt w:val="bullet"/>
      <w:lvlText w:val="•"/>
      <w:lvlJc w:val="left"/>
      <w:pPr>
        <w:tabs>
          <w:tab w:val="num" w:pos="2160"/>
        </w:tabs>
        <w:ind w:left="2160" w:hanging="360"/>
      </w:pPr>
      <w:rPr>
        <w:rFonts w:ascii="Arial" w:hAnsi="Arial" w:hint="default"/>
      </w:rPr>
    </w:lvl>
    <w:lvl w:ilvl="3" w:tplc="3AD8E514" w:tentative="1">
      <w:start w:val="1"/>
      <w:numFmt w:val="bullet"/>
      <w:lvlText w:val="•"/>
      <w:lvlJc w:val="left"/>
      <w:pPr>
        <w:tabs>
          <w:tab w:val="num" w:pos="2880"/>
        </w:tabs>
        <w:ind w:left="2880" w:hanging="360"/>
      </w:pPr>
      <w:rPr>
        <w:rFonts w:ascii="Arial" w:hAnsi="Arial" w:hint="default"/>
      </w:rPr>
    </w:lvl>
    <w:lvl w:ilvl="4" w:tplc="C3F28FDC" w:tentative="1">
      <w:start w:val="1"/>
      <w:numFmt w:val="bullet"/>
      <w:lvlText w:val="•"/>
      <w:lvlJc w:val="left"/>
      <w:pPr>
        <w:tabs>
          <w:tab w:val="num" w:pos="3600"/>
        </w:tabs>
        <w:ind w:left="3600" w:hanging="360"/>
      </w:pPr>
      <w:rPr>
        <w:rFonts w:ascii="Arial" w:hAnsi="Arial" w:hint="default"/>
      </w:rPr>
    </w:lvl>
    <w:lvl w:ilvl="5" w:tplc="62721DE2" w:tentative="1">
      <w:start w:val="1"/>
      <w:numFmt w:val="bullet"/>
      <w:lvlText w:val="•"/>
      <w:lvlJc w:val="left"/>
      <w:pPr>
        <w:tabs>
          <w:tab w:val="num" w:pos="4320"/>
        </w:tabs>
        <w:ind w:left="4320" w:hanging="360"/>
      </w:pPr>
      <w:rPr>
        <w:rFonts w:ascii="Arial" w:hAnsi="Arial" w:hint="default"/>
      </w:rPr>
    </w:lvl>
    <w:lvl w:ilvl="6" w:tplc="E8C43236" w:tentative="1">
      <w:start w:val="1"/>
      <w:numFmt w:val="bullet"/>
      <w:lvlText w:val="•"/>
      <w:lvlJc w:val="left"/>
      <w:pPr>
        <w:tabs>
          <w:tab w:val="num" w:pos="5040"/>
        </w:tabs>
        <w:ind w:left="5040" w:hanging="360"/>
      </w:pPr>
      <w:rPr>
        <w:rFonts w:ascii="Arial" w:hAnsi="Arial" w:hint="default"/>
      </w:rPr>
    </w:lvl>
    <w:lvl w:ilvl="7" w:tplc="B156C264" w:tentative="1">
      <w:start w:val="1"/>
      <w:numFmt w:val="bullet"/>
      <w:lvlText w:val="•"/>
      <w:lvlJc w:val="left"/>
      <w:pPr>
        <w:tabs>
          <w:tab w:val="num" w:pos="5760"/>
        </w:tabs>
        <w:ind w:left="5760" w:hanging="360"/>
      </w:pPr>
      <w:rPr>
        <w:rFonts w:ascii="Arial" w:hAnsi="Arial" w:hint="default"/>
      </w:rPr>
    </w:lvl>
    <w:lvl w:ilvl="8" w:tplc="EBD870F4" w:tentative="1">
      <w:start w:val="1"/>
      <w:numFmt w:val="bullet"/>
      <w:lvlText w:val="•"/>
      <w:lvlJc w:val="left"/>
      <w:pPr>
        <w:tabs>
          <w:tab w:val="num" w:pos="6480"/>
        </w:tabs>
        <w:ind w:left="6480" w:hanging="360"/>
      </w:pPr>
      <w:rPr>
        <w:rFonts w:ascii="Arial" w:hAnsi="Arial" w:hint="default"/>
      </w:rPr>
    </w:lvl>
  </w:abstractNum>
  <w:abstractNum w:abstractNumId="4">
    <w:nsid w:val="0DA24089"/>
    <w:multiLevelType w:val="hybridMultilevel"/>
    <w:tmpl w:val="345E73FE"/>
    <w:lvl w:ilvl="0" w:tplc="68120E04">
      <w:start w:val="1"/>
      <w:numFmt w:val="bullet"/>
      <w:lvlText w:val=""/>
      <w:lvlJc w:val="left"/>
      <w:pPr>
        <w:tabs>
          <w:tab w:val="num" w:pos="720"/>
        </w:tabs>
        <w:ind w:left="720" w:hanging="360"/>
      </w:pPr>
      <w:rPr>
        <w:rFonts w:ascii="Wingdings" w:hAnsi="Wingdings" w:hint="default"/>
      </w:rPr>
    </w:lvl>
    <w:lvl w:ilvl="1" w:tplc="2384E4D6" w:tentative="1">
      <w:start w:val="1"/>
      <w:numFmt w:val="bullet"/>
      <w:lvlText w:val=""/>
      <w:lvlJc w:val="left"/>
      <w:pPr>
        <w:tabs>
          <w:tab w:val="num" w:pos="1440"/>
        </w:tabs>
        <w:ind w:left="1440" w:hanging="360"/>
      </w:pPr>
      <w:rPr>
        <w:rFonts w:ascii="Wingdings" w:hAnsi="Wingdings" w:hint="default"/>
      </w:rPr>
    </w:lvl>
    <w:lvl w:ilvl="2" w:tplc="A5789BDE" w:tentative="1">
      <w:start w:val="1"/>
      <w:numFmt w:val="bullet"/>
      <w:lvlText w:val=""/>
      <w:lvlJc w:val="left"/>
      <w:pPr>
        <w:tabs>
          <w:tab w:val="num" w:pos="2160"/>
        </w:tabs>
        <w:ind w:left="2160" w:hanging="360"/>
      </w:pPr>
      <w:rPr>
        <w:rFonts w:ascii="Wingdings" w:hAnsi="Wingdings" w:hint="default"/>
      </w:rPr>
    </w:lvl>
    <w:lvl w:ilvl="3" w:tplc="F9F6EF54" w:tentative="1">
      <w:start w:val="1"/>
      <w:numFmt w:val="bullet"/>
      <w:lvlText w:val=""/>
      <w:lvlJc w:val="left"/>
      <w:pPr>
        <w:tabs>
          <w:tab w:val="num" w:pos="2880"/>
        </w:tabs>
        <w:ind w:left="2880" w:hanging="360"/>
      </w:pPr>
      <w:rPr>
        <w:rFonts w:ascii="Wingdings" w:hAnsi="Wingdings" w:hint="default"/>
      </w:rPr>
    </w:lvl>
    <w:lvl w:ilvl="4" w:tplc="2A3A65D4" w:tentative="1">
      <w:start w:val="1"/>
      <w:numFmt w:val="bullet"/>
      <w:lvlText w:val=""/>
      <w:lvlJc w:val="left"/>
      <w:pPr>
        <w:tabs>
          <w:tab w:val="num" w:pos="3600"/>
        </w:tabs>
        <w:ind w:left="3600" w:hanging="360"/>
      </w:pPr>
      <w:rPr>
        <w:rFonts w:ascii="Wingdings" w:hAnsi="Wingdings" w:hint="default"/>
      </w:rPr>
    </w:lvl>
    <w:lvl w:ilvl="5" w:tplc="F05ED84A" w:tentative="1">
      <w:start w:val="1"/>
      <w:numFmt w:val="bullet"/>
      <w:lvlText w:val=""/>
      <w:lvlJc w:val="left"/>
      <w:pPr>
        <w:tabs>
          <w:tab w:val="num" w:pos="4320"/>
        </w:tabs>
        <w:ind w:left="4320" w:hanging="360"/>
      </w:pPr>
      <w:rPr>
        <w:rFonts w:ascii="Wingdings" w:hAnsi="Wingdings" w:hint="default"/>
      </w:rPr>
    </w:lvl>
    <w:lvl w:ilvl="6" w:tplc="4170B79C" w:tentative="1">
      <w:start w:val="1"/>
      <w:numFmt w:val="bullet"/>
      <w:lvlText w:val=""/>
      <w:lvlJc w:val="left"/>
      <w:pPr>
        <w:tabs>
          <w:tab w:val="num" w:pos="5040"/>
        </w:tabs>
        <w:ind w:left="5040" w:hanging="360"/>
      </w:pPr>
      <w:rPr>
        <w:rFonts w:ascii="Wingdings" w:hAnsi="Wingdings" w:hint="default"/>
      </w:rPr>
    </w:lvl>
    <w:lvl w:ilvl="7" w:tplc="556CABBA" w:tentative="1">
      <w:start w:val="1"/>
      <w:numFmt w:val="bullet"/>
      <w:lvlText w:val=""/>
      <w:lvlJc w:val="left"/>
      <w:pPr>
        <w:tabs>
          <w:tab w:val="num" w:pos="5760"/>
        </w:tabs>
        <w:ind w:left="5760" w:hanging="360"/>
      </w:pPr>
      <w:rPr>
        <w:rFonts w:ascii="Wingdings" w:hAnsi="Wingdings" w:hint="default"/>
      </w:rPr>
    </w:lvl>
    <w:lvl w:ilvl="8" w:tplc="8642196A" w:tentative="1">
      <w:start w:val="1"/>
      <w:numFmt w:val="bullet"/>
      <w:lvlText w:val=""/>
      <w:lvlJc w:val="left"/>
      <w:pPr>
        <w:tabs>
          <w:tab w:val="num" w:pos="6480"/>
        </w:tabs>
        <w:ind w:left="6480" w:hanging="360"/>
      </w:pPr>
      <w:rPr>
        <w:rFonts w:ascii="Wingdings" w:hAnsi="Wingdings" w:hint="default"/>
      </w:rPr>
    </w:lvl>
  </w:abstractNum>
  <w:abstractNum w:abstractNumId="5">
    <w:nsid w:val="0F1E2C04"/>
    <w:multiLevelType w:val="hybridMultilevel"/>
    <w:tmpl w:val="B246B2FA"/>
    <w:lvl w:ilvl="0" w:tplc="C6261624">
      <w:start w:val="1"/>
      <w:numFmt w:val="bullet"/>
      <w:lvlText w:val="•"/>
      <w:lvlJc w:val="left"/>
      <w:pPr>
        <w:tabs>
          <w:tab w:val="num" w:pos="720"/>
        </w:tabs>
        <w:ind w:left="720" w:hanging="360"/>
      </w:pPr>
      <w:rPr>
        <w:rFonts w:ascii="Arial" w:hAnsi="Arial" w:hint="default"/>
      </w:rPr>
    </w:lvl>
    <w:lvl w:ilvl="1" w:tplc="C32E412C" w:tentative="1">
      <w:start w:val="1"/>
      <w:numFmt w:val="bullet"/>
      <w:lvlText w:val="•"/>
      <w:lvlJc w:val="left"/>
      <w:pPr>
        <w:tabs>
          <w:tab w:val="num" w:pos="1440"/>
        </w:tabs>
        <w:ind w:left="1440" w:hanging="360"/>
      </w:pPr>
      <w:rPr>
        <w:rFonts w:ascii="Arial" w:hAnsi="Arial" w:hint="default"/>
      </w:rPr>
    </w:lvl>
    <w:lvl w:ilvl="2" w:tplc="B7EECC9E" w:tentative="1">
      <w:start w:val="1"/>
      <w:numFmt w:val="bullet"/>
      <w:lvlText w:val="•"/>
      <w:lvlJc w:val="left"/>
      <w:pPr>
        <w:tabs>
          <w:tab w:val="num" w:pos="2160"/>
        </w:tabs>
        <w:ind w:left="2160" w:hanging="360"/>
      </w:pPr>
      <w:rPr>
        <w:rFonts w:ascii="Arial" w:hAnsi="Arial" w:hint="default"/>
      </w:rPr>
    </w:lvl>
    <w:lvl w:ilvl="3" w:tplc="5068220C" w:tentative="1">
      <w:start w:val="1"/>
      <w:numFmt w:val="bullet"/>
      <w:lvlText w:val="•"/>
      <w:lvlJc w:val="left"/>
      <w:pPr>
        <w:tabs>
          <w:tab w:val="num" w:pos="2880"/>
        </w:tabs>
        <w:ind w:left="2880" w:hanging="360"/>
      </w:pPr>
      <w:rPr>
        <w:rFonts w:ascii="Arial" w:hAnsi="Arial" w:hint="default"/>
      </w:rPr>
    </w:lvl>
    <w:lvl w:ilvl="4" w:tplc="6FCA091A" w:tentative="1">
      <w:start w:val="1"/>
      <w:numFmt w:val="bullet"/>
      <w:lvlText w:val="•"/>
      <w:lvlJc w:val="left"/>
      <w:pPr>
        <w:tabs>
          <w:tab w:val="num" w:pos="3600"/>
        </w:tabs>
        <w:ind w:left="3600" w:hanging="360"/>
      </w:pPr>
      <w:rPr>
        <w:rFonts w:ascii="Arial" w:hAnsi="Arial" w:hint="default"/>
      </w:rPr>
    </w:lvl>
    <w:lvl w:ilvl="5" w:tplc="8B42E67E" w:tentative="1">
      <w:start w:val="1"/>
      <w:numFmt w:val="bullet"/>
      <w:lvlText w:val="•"/>
      <w:lvlJc w:val="left"/>
      <w:pPr>
        <w:tabs>
          <w:tab w:val="num" w:pos="4320"/>
        </w:tabs>
        <w:ind w:left="4320" w:hanging="360"/>
      </w:pPr>
      <w:rPr>
        <w:rFonts w:ascii="Arial" w:hAnsi="Arial" w:hint="default"/>
      </w:rPr>
    </w:lvl>
    <w:lvl w:ilvl="6" w:tplc="F10CF1F8" w:tentative="1">
      <w:start w:val="1"/>
      <w:numFmt w:val="bullet"/>
      <w:lvlText w:val="•"/>
      <w:lvlJc w:val="left"/>
      <w:pPr>
        <w:tabs>
          <w:tab w:val="num" w:pos="5040"/>
        </w:tabs>
        <w:ind w:left="5040" w:hanging="360"/>
      </w:pPr>
      <w:rPr>
        <w:rFonts w:ascii="Arial" w:hAnsi="Arial" w:hint="default"/>
      </w:rPr>
    </w:lvl>
    <w:lvl w:ilvl="7" w:tplc="730E3E9C" w:tentative="1">
      <w:start w:val="1"/>
      <w:numFmt w:val="bullet"/>
      <w:lvlText w:val="•"/>
      <w:lvlJc w:val="left"/>
      <w:pPr>
        <w:tabs>
          <w:tab w:val="num" w:pos="5760"/>
        </w:tabs>
        <w:ind w:left="5760" w:hanging="360"/>
      </w:pPr>
      <w:rPr>
        <w:rFonts w:ascii="Arial" w:hAnsi="Arial" w:hint="default"/>
      </w:rPr>
    </w:lvl>
    <w:lvl w:ilvl="8" w:tplc="697E69EC" w:tentative="1">
      <w:start w:val="1"/>
      <w:numFmt w:val="bullet"/>
      <w:lvlText w:val="•"/>
      <w:lvlJc w:val="left"/>
      <w:pPr>
        <w:tabs>
          <w:tab w:val="num" w:pos="6480"/>
        </w:tabs>
        <w:ind w:left="6480" w:hanging="360"/>
      </w:pPr>
      <w:rPr>
        <w:rFonts w:ascii="Arial" w:hAnsi="Arial" w:hint="default"/>
      </w:rPr>
    </w:lvl>
  </w:abstractNum>
  <w:abstractNum w:abstractNumId="6">
    <w:nsid w:val="0F974B15"/>
    <w:multiLevelType w:val="hybridMultilevel"/>
    <w:tmpl w:val="6004EF8C"/>
    <w:lvl w:ilvl="0" w:tplc="8CD6562E">
      <w:start w:val="1"/>
      <w:numFmt w:val="bullet"/>
      <w:lvlText w:val="•"/>
      <w:lvlJc w:val="left"/>
      <w:pPr>
        <w:tabs>
          <w:tab w:val="num" w:pos="720"/>
        </w:tabs>
        <w:ind w:left="720" w:hanging="360"/>
      </w:pPr>
      <w:rPr>
        <w:rFonts w:ascii="Arial" w:hAnsi="Arial" w:hint="default"/>
      </w:rPr>
    </w:lvl>
    <w:lvl w:ilvl="1" w:tplc="78D86A48" w:tentative="1">
      <w:start w:val="1"/>
      <w:numFmt w:val="bullet"/>
      <w:lvlText w:val="•"/>
      <w:lvlJc w:val="left"/>
      <w:pPr>
        <w:tabs>
          <w:tab w:val="num" w:pos="1440"/>
        </w:tabs>
        <w:ind w:left="1440" w:hanging="360"/>
      </w:pPr>
      <w:rPr>
        <w:rFonts w:ascii="Arial" w:hAnsi="Arial" w:hint="default"/>
      </w:rPr>
    </w:lvl>
    <w:lvl w:ilvl="2" w:tplc="BD3C21E0" w:tentative="1">
      <w:start w:val="1"/>
      <w:numFmt w:val="bullet"/>
      <w:lvlText w:val="•"/>
      <w:lvlJc w:val="left"/>
      <w:pPr>
        <w:tabs>
          <w:tab w:val="num" w:pos="2160"/>
        </w:tabs>
        <w:ind w:left="2160" w:hanging="360"/>
      </w:pPr>
      <w:rPr>
        <w:rFonts w:ascii="Arial" w:hAnsi="Arial" w:hint="default"/>
      </w:rPr>
    </w:lvl>
    <w:lvl w:ilvl="3" w:tplc="E2F8CFAA" w:tentative="1">
      <w:start w:val="1"/>
      <w:numFmt w:val="bullet"/>
      <w:lvlText w:val="•"/>
      <w:lvlJc w:val="left"/>
      <w:pPr>
        <w:tabs>
          <w:tab w:val="num" w:pos="2880"/>
        </w:tabs>
        <w:ind w:left="2880" w:hanging="360"/>
      </w:pPr>
      <w:rPr>
        <w:rFonts w:ascii="Arial" w:hAnsi="Arial" w:hint="default"/>
      </w:rPr>
    </w:lvl>
    <w:lvl w:ilvl="4" w:tplc="6986B846" w:tentative="1">
      <w:start w:val="1"/>
      <w:numFmt w:val="bullet"/>
      <w:lvlText w:val="•"/>
      <w:lvlJc w:val="left"/>
      <w:pPr>
        <w:tabs>
          <w:tab w:val="num" w:pos="3600"/>
        </w:tabs>
        <w:ind w:left="3600" w:hanging="360"/>
      </w:pPr>
      <w:rPr>
        <w:rFonts w:ascii="Arial" w:hAnsi="Arial" w:hint="default"/>
      </w:rPr>
    </w:lvl>
    <w:lvl w:ilvl="5" w:tplc="EB7A68F6" w:tentative="1">
      <w:start w:val="1"/>
      <w:numFmt w:val="bullet"/>
      <w:lvlText w:val="•"/>
      <w:lvlJc w:val="left"/>
      <w:pPr>
        <w:tabs>
          <w:tab w:val="num" w:pos="4320"/>
        </w:tabs>
        <w:ind w:left="4320" w:hanging="360"/>
      </w:pPr>
      <w:rPr>
        <w:rFonts w:ascii="Arial" w:hAnsi="Arial" w:hint="default"/>
      </w:rPr>
    </w:lvl>
    <w:lvl w:ilvl="6" w:tplc="03C6124E" w:tentative="1">
      <w:start w:val="1"/>
      <w:numFmt w:val="bullet"/>
      <w:lvlText w:val="•"/>
      <w:lvlJc w:val="left"/>
      <w:pPr>
        <w:tabs>
          <w:tab w:val="num" w:pos="5040"/>
        </w:tabs>
        <w:ind w:left="5040" w:hanging="360"/>
      </w:pPr>
      <w:rPr>
        <w:rFonts w:ascii="Arial" w:hAnsi="Arial" w:hint="default"/>
      </w:rPr>
    </w:lvl>
    <w:lvl w:ilvl="7" w:tplc="7AC093BC" w:tentative="1">
      <w:start w:val="1"/>
      <w:numFmt w:val="bullet"/>
      <w:lvlText w:val="•"/>
      <w:lvlJc w:val="left"/>
      <w:pPr>
        <w:tabs>
          <w:tab w:val="num" w:pos="5760"/>
        </w:tabs>
        <w:ind w:left="5760" w:hanging="360"/>
      </w:pPr>
      <w:rPr>
        <w:rFonts w:ascii="Arial" w:hAnsi="Arial" w:hint="default"/>
      </w:rPr>
    </w:lvl>
    <w:lvl w:ilvl="8" w:tplc="1B3C46BC" w:tentative="1">
      <w:start w:val="1"/>
      <w:numFmt w:val="bullet"/>
      <w:lvlText w:val="•"/>
      <w:lvlJc w:val="left"/>
      <w:pPr>
        <w:tabs>
          <w:tab w:val="num" w:pos="6480"/>
        </w:tabs>
        <w:ind w:left="6480" w:hanging="360"/>
      </w:pPr>
      <w:rPr>
        <w:rFonts w:ascii="Arial" w:hAnsi="Arial" w:hint="default"/>
      </w:rPr>
    </w:lvl>
  </w:abstractNum>
  <w:abstractNum w:abstractNumId="7">
    <w:nsid w:val="0FDD354F"/>
    <w:multiLevelType w:val="hybridMultilevel"/>
    <w:tmpl w:val="CEE6C734"/>
    <w:lvl w:ilvl="0" w:tplc="C416FF68">
      <w:start w:val="1"/>
      <w:numFmt w:val="bullet"/>
      <w:lvlText w:val=""/>
      <w:lvlJc w:val="left"/>
      <w:pPr>
        <w:tabs>
          <w:tab w:val="num" w:pos="720"/>
        </w:tabs>
        <w:ind w:left="720" w:hanging="360"/>
      </w:pPr>
      <w:rPr>
        <w:rFonts w:ascii="Wingdings" w:hAnsi="Wingdings" w:hint="default"/>
      </w:rPr>
    </w:lvl>
    <w:lvl w:ilvl="1" w:tplc="E8BE8776" w:tentative="1">
      <w:start w:val="1"/>
      <w:numFmt w:val="bullet"/>
      <w:lvlText w:val=""/>
      <w:lvlJc w:val="left"/>
      <w:pPr>
        <w:tabs>
          <w:tab w:val="num" w:pos="1440"/>
        </w:tabs>
        <w:ind w:left="1440" w:hanging="360"/>
      </w:pPr>
      <w:rPr>
        <w:rFonts w:ascii="Wingdings" w:hAnsi="Wingdings" w:hint="default"/>
      </w:rPr>
    </w:lvl>
    <w:lvl w:ilvl="2" w:tplc="23106246" w:tentative="1">
      <w:start w:val="1"/>
      <w:numFmt w:val="bullet"/>
      <w:lvlText w:val=""/>
      <w:lvlJc w:val="left"/>
      <w:pPr>
        <w:tabs>
          <w:tab w:val="num" w:pos="2160"/>
        </w:tabs>
        <w:ind w:left="2160" w:hanging="360"/>
      </w:pPr>
      <w:rPr>
        <w:rFonts w:ascii="Wingdings" w:hAnsi="Wingdings" w:hint="default"/>
      </w:rPr>
    </w:lvl>
    <w:lvl w:ilvl="3" w:tplc="AE08D952" w:tentative="1">
      <w:start w:val="1"/>
      <w:numFmt w:val="bullet"/>
      <w:lvlText w:val=""/>
      <w:lvlJc w:val="left"/>
      <w:pPr>
        <w:tabs>
          <w:tab w:val="num" w:pos="2880"/>
        </w:tabs>
        <w:ind w:left="2880" w:hanging="360"/>
      </w:pPr>
      <w:rPr>
        <w:rFonts w:ascii="Wingdings" w:hAnsi="Wingdings" w:hint="default"/>
      </w:rPr>
    </w:lvl>
    <w:lvl w:ilvl="4" w:tplc="CC520CD4" w:tentative="1">
      <w:start w:val="1"/>
      <w:numFmt w:val="bullet"/>
      <w:lvlText w:val=""/>
      <w:lvlJc w:val="left"/>
      <w:pPr>
        <w:tabs>
          <w:tab w:val="num" w:pos="3600"/>
        </w:tabs>
        <w:ind w:left="3600" w:hanging="360"/>
      </w:pPr>
      <w:rPr>
        <w:rFonts w:ascii="Wingdings" w:hAnsi="Wingdings" w:hint="default"/>
      </w:rPr>
    </w:lvl>
    <w:lvl w:ilvl="5" w:tplc="6CC2DBDA" w:tentative="1">
      <w:start w:val="1"/>
      <w:numFmt w:val="bullet"/>
      <w:lvlText w:val=""/>
      <w:lvlJc w:val="left"/>
      <w:pPr>
        <w:tabs>
          <w:tab w:val="num" w:pos="4320"/>
        </w:tabs>
        <w:ind w:left="4320" w:hanging="360"/>
      </w:pPr>
      <w:rPr>
        <w:rFonts w:ascii="Wingdings" w:hAnsi="Wingdings" w:hint="default"/>
      </w:rPr>
    </w:lvl>
    <w:lvl w:ilvl="6" w:tplc="D188D77E" w:tentative="1">
      <w:start w:val="1"/>
      <w:numFmt w:val="bullet"/>
      <w:lvlText w:val=""/>
      <w:lvlJc w:val="left"/>
      <w:pPr>
        <w:tabs>
          <w:tab w:val="num" w:pos="5040"/>
        </w:tabs>
        <w:ind w:left="5040" w:hanging="360"/>
      </w:pPr>
      <w:rPr>
        <w:rFonts w:ascii="Wingdings" w:hAnsi="Wingdings" w:hint="default"/>
      </w:rPr>
    </w:lvl>
    <w:lvl w:ilvl="7" w:tplc="9CFE4EB2" w:tentative="1">
      <w:start w:val="1"/>
      <w:numFmt w:val="bullet"/>
      <w:lvlText w:val=""/>
      <w:lvlJc w:val="left"/>
      <w:pPr>
        <w:tabs>
          <w:tab w:val="num" w:pos="5760"/>
        </w:tabs>
        <w:ind w:left="5760" w:hanging="360"/>
      </w:pPr>
      <w:rPr>
        <w:rFonts w:ascii="Wingdings" w:hAnsi="Wingdings" w:hint="default"/>
      </w:rPr>
    </w:lvl>
    <w:lvl w:ilvl="8" w:tplc="5C9C39FE" w:tentative="1">
      <w:start w:val="1"/>
      <w:numFmt w:val="bullet"/>
      <w:lvlText w:val=""/>
      <w:lvlJc w:val="left"/>
      <w:pPr>
        <w:tabs>
          <w:tab w:val="num" w:pos="6480"/>
        </w:tabs>
        <w:ind w:left="6480" w:hanging="360"/>
      </w:pPr>
      <w:rPr>
        <w:rFonts w:ascii="Wingdings" w:hAnsi="Wingdings" w:hint="default"/>
      </w:rPr>
    </w:lvl>
  </w:abstractNum>
  <w:abstractNum w:abstractNumId="8">
    <w:nsid w:val="15A64813"/>
    <w:multiLevelType w:val="hybridMultilevel"/>
    <w:tmpl w:val="7FA428DE"/>
    <w:lvl w:ilvl="0" w:tplc="22F6A2CE">
      <w:start w:val="1"/>
      <w:numFmt w:val="bullet"/>
      <w:lvlText w:val="•"/>
      <w:lvlJc w:val="left"/>
      <w:pPr>
        <w:tabs>
          <w:tab w:val="num" w:pos="720"/>
        </w:tabs>
        <w:ind w:left="720" w:hanging="360"/>
      </w:pPr>
      <w:rPr>
        <w:rFonts w:ascii="Arial" w:hAnsi="Arial" w:hint="default"/>
      </w:rPr>
    </w:lvl>
    <w:lvl w:ilvl="1" w:tplc="45F41D94" w:tentative="1">
      <w:start w:val="1"/>
      <w:numFmt w:val="bullet"/>
      <w:lvlText w:val="•"/>
      <w:lvlJc w:val="left"/>
      <w:pPr>
        <w:tabs>
          <w:tab w:val="num" w:pos="1440"/>
        </w:tabs>
        <w:ind w:left="1440" w:hanging="360"/>
      </w:pPr>
      <w:rPr>
        <w:rFonts w:ascii="Arial" w:hAnsi="Arial" w:hint="default"/>
      </w:rPr>
    </w:lvl>
    <w:lvl w:ilvl="2" w:tplc="1F320558" w:tentative="1">
      <w:start w:val="1"/>
      <w:numFmt w:val="bullet"/>
      <w:lvlText w:val="•"/>
      <w:lvlJc w:val="left"/>
      <w:pPr>
        <w:tabs>
          <w:tab w:val="num" w:pos="2160"/>
        </w:tabs>
        <w:ind w:left="2160" w:hanging="360"/>
      </w:pPr>
      <w:rPr>
        <w:rFonts w:ascii="Arial" w:hAnsi="Arial" w:hint="default"/>
      </w:rPr>
    </w:lvl>
    <w:lvl w:ilvl="3" w:tplc="7EBEB8C8" w:tentative="1">
      <w:start w:val="1"/>
      <w:numFmt w:val="bullet"/>
      <w:lvlText w:val="•"/>
      <w:lvlJc w:val="left"/>
      <w:pPr>
        <w:tabs>
          <w:tab w:val="num" w:pos="2880"/>
        </w:tabs>
        <w:ind w:left="2880" w:hanging="360"/>
      </w:pPr>
      <w:rPr>
        <w:rFonts w:ascii="Arial" w:hAnsi="Arial" w:hint="default"/>
      </w:rPr>
    </w:lvl>
    <w:lvl w:ilvl="4" w:tplc="5810C42E" w:tentative="1">
      <w:start w:val="1"/>
      <w:numFmt w:val="bullet"/>
      <w:lvlText w:val="•"/>
      <w:lvlJc w:val="left"/>
      <w:pPr>
        <w:tabs>
          <w:tab w:val="num" w:pos="3600"/>
        </w:tabs>
        <w:ind w:left="3600" w:hanging="360"/>
      </w:pPr>
      <w:rPr>
        <w:rFonts w:ascii="Arial" w:hAnsi="Arial" w:hint="default"/>
      </w:rPr>
    </w:lvl>
    <w:lvl w:ilvl="5" w:tplc="D2AA55BC" w:tentative="1">
      <w:start w:val="1"/>
      <w:numFmt w:val="bullet"/>
      <w:lvlText w:val="•"/>
      <w:lvlJc w:val="left"/>
      <w:pPr>
        <w:tabs>
          <w:tab w:val="num" w:pos="4320"/>
        </w:tabs>
        <w:ind w:left="4320" w:hanging="360"/>
      </w:pPr>
      <w:rPr>
        <w:rFonts w:ascii="Arial" w:hAnsi="Arial" w:hint="default"/>
      </w:rPr>
    </w:lvl>
    <w:lvl w:ilvl="6" w:tplc="A6FA5482" w:tentative="1">
      <w:start w:val="1"/>
      <w:numFmt w:val="bullet"/>
      <w:lvlText w:val="•"/>
      <w:lvlJc w:val="left"/>
      <w:pPr>
        <w:tabs>
          <w:tab w:val="num" w:pos="5040"/>
        </w:tabs>
        <w:ind w:left="5040" w:hanging="360"/>
      </w:pPr>
      <w:rPr>
        <w:rFonts w:ascii="Arial" w:hAnsi="Arial" w:hint="default"/>
      </w:rPr>
    </w:lvl>
    <w:lvl w:ilvl="7" w:tplc="90545C18" w:tentative="1">
      <w:start w:val="1"/>
      <w:numFmt w:val="bullet"/>
      <w:lvlText w:val="•"/>
      <w:lvlJc w:val="left"/>
      <w:pPr>
        <w:tabs>
          <w:tab w:val="num" w:pos="5760"/>
        </w:tabs>
        <w:ind w:left="5760" w:hanging="360"/>
      </w:pPr>
      <w:rPr>
        <w:rFonts w:ascii="Arial" w:hAnsi="Arial" w:hint="default"/>
      </w:rPr>
    </w:lvl>
    <w:lvl w:ilvl="8" w:tplc="6DF24C9C" w:tentative="1">
      <w:start w:val="1"/>
      <w:numFmt w:val="bullet"/>
      <w:lvlText w:val="•"/>
      <w:lvlJc w:val="left"/>
      <w:pPr>
        <w:tabs>
          <w:tab w:val="num" w:pos="6480"/>
        </w:tabs>
        <w:ind w:left="6480" w:hanging="360"/>
      </w:pPr>
      <w:rPr>
        <w:rFonts w:ascii="Arial" w:hAnsi="Arial" w:hint="default"/>
      </w:rPr>
    </w:lvl>
  </w:abstractNum>
  <w:abstractNum w:abstractNumId="9">
    <w:nsid w:val="1A0D0ADD"/>
    <w:multiLevelType w:val="hybridMultilevel"/>
    <w:tmpl w:val="070CB9E0"/>
    <w:lvl w:ilvl="0" w:tplc="75362DBA">
      <w:start w:val="1"/>
      <w:numFmt w:val="bullet"/>
      <w:lvlText w:val=""/>
      <w:lvlJc w:val="left"/>
      <w:pPr>
        <w:tabs>
          <w:tab w:val="num" w:pos="720"/>
        </w:tabs>
        <w:ind w:left="720" w:hanging="360"/>
      </w:pPr>
      <w:rPr>
        <w:rFonts w:ascii="Wingdings" w:hAnsi="Wingdings" w:hint="default"/>
      </w:rPr>
    </w:lvl>
    <w:lvl w:ilvl="1" w:tplc="A3E87B20">
      <w:start w:val="-16397"/>
      <w:numFmt w:val="bullet"/>
      <w:lvlText w:val="•"/>
      <w:lvlJc w:val="left"/>
      <w:pPr>
        <w:tabs>
          <w:tab w:val="num" w:pos="1440"/>
        </w:tabs>
        <w:ind w:left="1440" w:hanging="360"/>
      </w:pPr>
      <w:rPr>
        <w:rFonts w:ascii="Arial" w:hAnsi="Arial" w:hint="default"/>
      </w:rPr>
    </w:lvl>
    <w:lvl w:ilvl="2" w:tplc="D8C21A24" w:tentative="1">
      <w:start w:val="1"/>
      <w:numFmt w:val="bullet"/>
      <w:lvlText w:val=""/>
      <w:lvlJc w:val="left"/>
      <w:pPr>
        <w:tabs>
          <w:tab w:val="num" w:pos="2160"/>
        </w:tabs>
        <w:ind w:left="2160" w:hanging="360"/>
      </w:pPr>
      <w:rPr>
        <w:rFonts w:ascii="Wingdings" w:hAnsi="Wingdings" w:hint="default"/>
      </w:rPr>
    </w:lvl>
    <w:lvl w:ilvl="3" w:tplc="4E3CE708" w:tentative="1">
      <w:start w:val="1"/>
      <w:numFmt w:val="bullet"/>
      <w:lvlText w:val=""/>
      <w:lvlJc w:val="left"/>
      <w:pPr>
        <w:tabs>
          <w:tab w:val="num" w:pos="2880"/>
        </w:tabs>
        <w:ind w:left="2880" w:hanging="360"/>
      </w:pPr>
      <w:rPr>
        <w:rFonts w:ascii="Wingdings" w:hAnsi="Wingdings" w:hint="default"/>
      </w:rPr>
    </w:lvl>
    <w:lvl w:ilvl="4" w:tplc="AC96AB8E" w:tentative="1">
      <w:start w:val="1"/>
      <w:numFmt w:val="bullet"/>
      <w:lvlText w:val=""/>
      <w:lvlJc w:val="left"/>
      <w:pPr>
        <w:tabs>
          <w:tab w:val="num" w:pos="3600"/>
        </w:tabs>
        <w:ind w:left="3600" w:hanging="360"/>
      </w:pPr>
      <w:rPr>
        <w:rFonts w:ascii="Wingdings" w:hAnsi="Wingdings" w:hint="default"/>
      </w:rPr>
    </w:lvl>
    <w:lvl w:ilvl="5" w:tplc="F69A29B6" w:tentative="1">
      <w:start w:val="1"/>
      <w:numFmt w:val="bullet"/>
      <w:lvlText w:val=""/>
      <w:lvlJc w:val="left"/>
      <w:pPr>
        <w:tabs>
          <w:tab w:val="num" w:pos="4320"/>
        </w:tabs>
        <w:ind w:left="4320" w:hanging="360"/>
      </w:pPr>
      <w:rPr>
        <w:rFonts w:ascii="Wingdings" w:hAnsi="Wingdings" w:hint="default"/>
      </w:rPr>
    </w:lvl>
    <w:lvl w:ilvl="6" w:tplc="B4E67C04" w:tentative="1">
      <w:start w:val="1"/>
      <w:numFmt w:val="bullet"/>
      <w:lvlText w:val=""/>
      <w:lvlJc w:val="left"/>
      <w:pPr>
        <w:tabs>
          <w:tab w:val="num" w:pos="5040"/>
        </w:tabs>
        <w:ind w:left="5040" w:hanging="360"/>
      </w:pPr>
      <w:rPr>
        <w:rFonts w:ascii="Wingdings" w:hAnsi="Wingdings" w:hint="default"/>
      </w:rPr>
    </w:lvl>
    <w:lvl w:ilvl="7" w:tplc="08621CA8" w:tentative="1">
      <w:start w:val="1"/>
      <w:numFmt w:val="bullet"/>
      <w:lvlText w:val=""/>
      <w:lvlJc w:val="left"/>
      <w:pPr>
        <w:tabs>
          <w:tab w:val="num" w:pos="5760"/>
        </w:tabs>
        <w:ind w:left="5760" w:hanging="360"/>
      </w:pPr>
      <w:rPr>
        <w:rFonts w:ascii="Wingdings" w:hAnsi="Wingdings" w:hint="default"/>
      </w:rPr>
    </w:lvl>
    <w:lvl w:ilvl="8" w:tplc="A81CBE50" w:tentative="1">
      <w:start w:val="1"/>
      <w:numFmt w:val="bullet"/>
      <w:lvlText w:val=""/>
      <w:lvlJc w:val="left"/>
      <w:pPr>
        <w:tabs>
          <w:tab w:val="num" w:pos="6480"/>
        </w:tabs>
        <w:ind w:left="6480" w:hanging="360"/>
      </w:pPr>
      <w:rPr>
        <w:rFonts w:ascii="Wingdings" w:hAnsi="Wingdings" w:hint="default"/>
      </w:rPr>
    </w:lvl>
  </w:abstractNum>
  <w:abstractNum w:abstractNumId="10">
    <w:nsid w:val="1EB53126"/>
    <w:multiLevelType w:val="hybridMultilevel"/>
    <w:tmpl w:val="6434BB36"/>
    <w:lvl w:ilvl="0" w:tplc="B46C1F70">
      <w:start w:val="1"/>
      <w:numFmt w:val="bullet"/>
      <w:lvlText w:val=""/>
      <w:lvlJc w:val="left"/>
      <w:pPr>
        <w:tabs>
          <w:tab w:val="num" w:pos="720"/>
        </w:tabs>
        <w:ind w:left="720" w:hanging="360"/>
      </w:pPr>
      <w:rPr>
        <w:rFonts w:ascii="Wingdings" w:hAnsi="Wingdings" w:hint="default"/>
      </w:rPr>
    </w:lvl>
    <w:lvl w:ilvl="1" w:tplc="531A87E4">
      <w:start w:val="-16397"/>
      <w:numFmt w:val="bullet"/>
      <w:lvlText w:val="•"/>
      <w:lvlJc w:val="left"/>
      <w:pPr>
        <w:tabs>
          <w:tab w:val="num" w:pos="1440"/>
        </w:tabs>
        <w:ind w:left="1440" w:hanging="360"/>
      </w:pPr>
      <w:rPr>
        <w:rFonts w:ascii="Arial" w:hAnsi="Arial" w:hint="default"/>
      </w:rPr>
    </w:lvl>
    <w:lvl w:ilvl="2" w:tplc="CB9CAE12" w:tentative="1">
      <w:start w:val="1"/>
      <w:numFmt w:val="bullet"/>
      <w:lvlText w:val=""/>
      <w:lvlJc w:val="left"/>
      <w:pPr>
        <w:tabs>
          <w:tab w:val="num" w:pos="2160"/>
        </w:tabs>
        <w:ind w:left="2160" w:hanging="360"/>
      </w:pPr>
      <w:rPr>
        <w:rFonts w:ascii="Wingdings" w:hAnsi="Wingdings" w:hint="default"/>
      </w:rPr>
    </w:lvl>
    <w:lvl w:ilvl="3" w:tplc="73F03706" w:tentative="1">
      <w:start w:val="1"/>
      <w:numFmt w:val="bullet"/>
      <w:lvlText w:val=""/>
      <w:lvlJc w:val="left"/>
      <w:pPr>
        <w:tabs>
          <w:tab w:val="num" w:pos="2880"/>
        </w:tabs>
        <w:ind w:left="2880" w:hanging="360"/>
      </w:pPr>
      <w:rPr>
        <w:rFonts w:ascii="Wingdings" w:hAnsi="Wingdings" w:hint="default"/>
      </w:rPr>
    </w:lvl>
    <w:lvl w:ilvl="4" w:tplc="72EEA878" w:tentative="1">
      <w:start w:val="1"/>
      <w:numFmt w:val="bullet"/>
      <w:lvlText w:val=""/>
      <w:lvlJc w:val="left"/>
      <w:pPr>
        <w:tabs>
          <w:tab w:val="num" w:pos="3600"/>
        </w:tabs>
        <w:ind w:left="3600" w:hanging="360"/>
      </w:pPr>
      <w:rPr>
        <w:rFonts w:ascii="Wingdings" w:hAnsi="Wingdings" w:hint="default"/>
      </w:rPr>
    </w:lvl>
    <w:lvl w:ilvl="5" w:tplc="8E0608C0" w:tentative="1">
      <w:start w:val="1"/>
      <w:numFmt w:val="bullet"/>
      <w:lvlText w:val=""/>
      <w:lvlJc w:val="left"/>
      <w:pPr>
        <w:tabs>
          <w:tab w:val="num" w:pos="4320"/>
        </w:tabs>
        <w:ind w:left="4320" w:hanging="360"/>
      </w:pPr>
      <w:rPr>
        <w:rFonts w:ascii="Wingdings" w:hAnsi="Wingdings" w:hint="default"/>
      </w:rPr>
    </w:lvl>
    <w:lvl w:ilvl="6" w:tplc="F8E29B52" w:tentative="1">
      <w:start w:val="1"/>
      <w:numFmt w:val="bullet"/>
      <w:lvlText w:val=""/>
      <w:lvlJc w:val="left"/>
      <w:pPr>
        <w:tabs>
          <w:tab w:val="num" w:pos="5040"/>
        </w:tabs>
        <w:ind w:left="5040" w:hanging="360"/>
      </w:pPr>
      <w:rPr>
        <w:rFonts w:ascii="Wingdings" w:hAnsi="Wingdings" w:hint="default"/>
      </w:rPr>
    </w:lvl>
    <w:lvl w:ilvl="7" w:tplc="40B836A8" w:tentative="1">
      <w:start w:val="1"/>
      <w:numFmt w:val="bullet"/>
      <w:lvlText w:val=""/>
      <w:lvlJc w:val="left"/>
      <w:pPr>
        <w:tabs>
          <w:tab w:val="num" w:pos="5760"/>
        </w:tabs>
        <w:ind w:left="5760" w:hanging="360"/>
      </w:pPr>
      <w:rPr>
        <w:rFonts w:ascii="Wingdings" w:hAnsi="Wingdings" w:hint="default"/>
      </w:rPr>
    </w:lvl>
    <w:lvl w:ilvl="8" w:tplc="1AAA3DDA" w:tentative="1">
      <w:start w:val="1"/>
      <w:numFmt w:val="bullet"/>
      <w:lvlText w:val=""/>
      <w:lvlJc w:val="left"/>
      <w:pPr>
        <w:tabs>
          <w:tab w:val="num" w:pos="6480"/>
        </w:tabs>
        <w:ind w:left="6480" w:hanging="360"/>
      </w:pPr>
      <w:rPr>
        <w:rFonts w:ascii="Wingdings" w:hAnsi="Wingdings" w:hint="default"/>
      </w:rPr>
    </w:lvl>
  </w:abstractNum>
  <w:abstractNum w:abstractNumId="11">
    <w:nsid w:val="21F55B50"/>
    <w:multiLevelType w:val="hybridMultilevel"/>
    <w:tmpl w:val="88C206B8"/>
    <w:lvl w:ilvl="0" w:tplc="01EE53EA">
      <w:start w:val="1"/>
      <w:numFmt w:val="bullet"/>
      <w:lvlText w:val=""/>
      <w:lvlJc w:val="left"/>
      <w:pPr>
        <w:tabs>
          <w:tab w:val="num" w:pos="720"/>
        </w:tabs>
        <w:ind w:left="720" w:hanging="360"/>
      </w:pPr>
      <w:rPr>
        <w:rFonts w:ascii="Wingdings" w:hAnsi="Wingdings" w:hint="default"/>
      </w:rPr>
    </w:lvl>
    <w:lvl w:ilvl="1" w:tplc="A68A6D5E" w:tentative="1">
      <w:start w:val="1"/>
      <w:numFmt w:val="bullet"/>
      <w:lvlText w:val=""/>
      <w:lvlJc w:val="left"/>
      <w:pPr>
        <w:tabs>
          <w:tab w:val="num" w:pos="1440"/>
        </w:tabs>
        <w:ind w:left="1440" w:hanging="360"/>
      </w:pPr>
      <w:rPr>
        <w:rFonts w:ascii="Wingdings" w:hAnsi="Wingdings" w:hint="default"/>
      </w:rPr>
    </w:lvl>
    <w:lvl w:ilvl="2" w:tplc="1264C436" w:tentative="1">
      <w:start w:val="1"/>
      <w:numFmt w:val="bullet"/>
      <w:lvlText w:val=""/>
      <w:lvlJc w:val="left"/>
      <w:pPr>
        <w:tabs>
          <w:tab w:val="num" w:pos="2160"/>
        </w:tabs>
        <w:ind w:left="2160" w:hanging="360"/>
      </w:pPr>
      <w:rPr>
        <w:rFonts w:ascii="Wingdings" w:hAnsi="Wingdings" w:hint="default"/>
      </w:rPr>
    </w:lvl>
    <w:lvl w:ilvl="3" w:tplc="CF56AE30" w:tentative="1">
      <w:start w:val="1"/>
      <w:numFmt w:val="bullet"/>
      <w:lvlText w:val=""/>
      <w:lvlJc w:val="left"/>
      <w:pPr>
        <w:tabs>
          <w:tab w:val="num" w:pos="2880"/>
        </w:tabs>
        <w:ind w:left="2880" w:hanging="360"/>
      </w:pPr>
      <w:rPr>
        <w:rFonts w:ascii="Wingdings" w:hAnsi="Wingdings" w:hint="default"/>
      </w:rPr>
    </w:lvl>
    <w:lvl w:ilvl="4" w:tplc="D8DCFF3E" w:tentative="1">
      <w:start w:val="1"/>
      <w:numFmt w:val="bullet"/>
      <w:lvlText w:val=""/>
      <w:lvlJc w:val="left"/>
      <w:pPr>
        <w:tabs>
          <w:tab w:val="num" w:pos="3600"/>
        </w:tabs>
        <w:ind w:left="3600" w:hanging="360"/>
      </w:pPr>
      <w:rPr>
        <w:rFonts w:ascii="Wingdings" w:hAnsi="Wingdings" w:hint="default"/>
      </w:rPr>
    </w:lvl>
    <w:lvl w:ilvl="5" w:tplc="70364C42" w:tentative="1">
      <w:start w:val="1"/>
      <w:numFmt w:val="bullet"/>
      <w:lvlText w:val=""/>
      <w:lvlJc w:val="left"/>
      <w:pPr>
        <w:tabs>
          <w:tab w:val="num" w:pos="4320"/>
        </w:tabs>
        <w:ind w:left="4320" w:hanging="360"/>
      </w:pPr>
      <w:rPr>
        <w:rFonts w:ascii="Wingdings" w:hAnsi="Wingdings" w:hint="default"/>
      </w:rPr>
    </w:lvl>
    <w:lvl w:ilvl="6" w:tplc="D5DAB2D8" w:tentative="1">
      <w:start w:val="1"/>
      <w:numFmt w:val="bullet"/>
      <w:lvlText w:val=""/>
      <w:lvlJc w:val="left"/>
      <w:pPr>
        <w:tabs>
          <w:tab w:val="num" w:pos="5040"/>
        </w:tabs>
        <w:ind w:left="5040" w:hanging="360"/>
      </w:pPr>
      <w:rPr>
        <w:rFonts w:ascii="Wingdings" w:hAnsi="Wingdings" w:hint="default"/>
      </w:rPr>
    </w:lvl>
    <w:lvl w:ilvl="7" w:tplc="91A84DEE" w:tentative="1">
      <w:start w:val="1"/>
      <w:numFmt w:val="bullet"/>
      <w:lvlText w:val=""/>
      <w:lvlJc w:val="left"/>
      <w:pPr>
        <w:tabs>
          <w:tab w:val="num" w:pos="5760"/>
        </w:tabs>
        <w:ind w:left="5760" w:hanging="360"/>
      </w:pPr>
      <w:rPr>
        <w:rFonts w:ascii="Wingdings" w:hAnsi="Wingdings" w:hint="default"/>
      </w:rPr>
    </w:lvl>
    <w:lvl w:ilvl="8" w:tplc="00E012B2" w:tentative="1">
      <w:start w:val="1"/>
      <w:numFmt w:val="bullet"/>
      <w:lvlText w:val=""/>
      <w:lvlJc w:val="left"/>
      <w:pPr>
        <w:tabs>
          <w:tab w:val="num" w:pos="6480"/>
        </w:tabs>
        <w:ind w:left="6480" w:hanging="360"/>
      </w:pPr>
      <w:rPr>
        <w:rFonts w:ascii="Wingdings" w:hAnsi="Wingdings" w:hint="default"/>
      </w:rPr>
    </w:lvl>
  </w:abstractNum>
  <w:abstractNum w:abstractNumId="12">
    <w:nsid w:val="225424A5"/>
    <w:multiLevelType w:val="hybridMultilevel"/>
    <w:tmpl w:val="1F72A9C6"/>
    <w:lvl w:ilvl="0" w:tplc="A762095A">
      <w:start w:val="1"/>
      <w:numFmt w:val="bullet"/>
      <w:lvlText w:val="•"/>
      <w:lvlJc w:val="left"/>
      <w:pPr>
        <w:tabs>
          <w:tab w:val="num" w:pos="720"/>
        </w:tabs>
        <w:ind w:left="720" w:hanging="360"/>
      </w:pPr>
      <w:rPr>
        <w:rFonts w:ascii="Arial" w:hAnsi="Arial" w:hint="default"/>
      </w:rPr>
    </w:lvl>
    <w:lvl w:ilvl="1" w:tplc="1A36CC9A" w:tentative="1">
      <w:start w:val="1"/>
      <w:numFmt w:val="bullet"/>
      <w:lvlText w:val="•"/>
      <w:lvlJc w:val="left"/>
      <w:pPr>
        <w:tabs>
          <w:tab w:val="num" w:pos="1440"/>
        </w:tabs>
        <w:ind w:left="1440" w:hanging="360"/>
      </w:pPr>
      <w:rPr>
        <w:rFonts w:ascii="Arial" w:hAnsi="Arial" w:hint="default"/>
      </w:rPr>
    </w:lvl>
    <w:lvl w:ilvl="2" w:tplc="CAD24E1E" w:tentative="1">
      <w:start w:val="1"/>
      <w:numFmt w:val="bullet"/>
      <w:lvlText w:val="•"/>
      <w:lvlJc w:val="left"/>
      <w:pPr>
        <w:tabs>
          <w:tab w:val="num" w:pos="2160"/>
        </w:tabs>
        <w:ind w:left="2160" w:hanging="360"/>
      </w:pPr>
      <w:rPr>
        <w:rFonts w:ascii="Arial" w:hAnsi="Arial" w:hint="default"/>
      </w:rPr>
    </w:lvl>
    <w:lvl w:ilvl="3" w:tplc="26ACDFC8" w:tentative="1">
      <w:start w:val="1"/>
      <w:numFmt w:val="bullet"/>
      <w:lvlText w:val="•"/>
      <w:lvlJc w:val="left"/>
      <w:pPr>
        <w:tabs>
          <w:tab w:val="num" w:pos="2880"/>
        </w:tabs>
        <w:ind w:left="2880" w:hanging="360"/>
      </w:pPr>
      <w:rPr>
        <w:rFonts w:ascii="Arial" w:hAnsi="Arial" w:hint="default"/>
      </w:rPr>
    </w:lvl>
    <w:lvl w:ilvl="4" w:tplc="8ACAF29C" w:tentative="1">
      <w:start w:val="1"/>
      <w:numFmt w:val="bullet"/>
      <w:lvlText w:val="•"/>
      <w:lvlJc w:val="left"/>
      <w:pPr>
        <w:tabs>
          <w:tab w:val="num" w:pos="3600"/>
        </w:tabs>
        <w:ind w:left="3600" w:hanging="360"/>
      </w:pPr>
      <w:rPr>
        <w:rFonts w:ascii="Arial" w:hAnsi="Arial" w:hint="default"/>
      </w:rPr>
    </w:lvl>
    <w:lvl w:ilvl="5" w:tplc="F444700C" w:tentative="1">
      <w:start w:val="1"/>
      <w:numFmt w:val="bullet"/>
      <w:lvlText w:val="•"/>
      <w:lvlJc w:val="left"/>
      <w:pPr>
        <w:tabs>
          <w:tab w:val="num" w:pos="4320"/>
        </w:tabs>
        <w:ind w:left="4320" w:hanging="360"/>
      </w:pPr>
      <w:rPr>
        <w:rFonts w:ascii="Arial" w:hAnsi="Arial" w:hint="default"/>
      </w:rPr>
    </w:lvl>
    <w:lvl w:ilvl="6" w:tplc="17D82224" w:tentative="1">
      <w:start w:val="1"/>
      <w:numFmt w:val="bullet"/>
      <w:lvlText w:val="•"/>
      <w:lvlJc w:val="left"/>
      <w:pPr>
        <w:tabs>
          <w:tab w:val="num" w:pos="5040"/>
        </w:tabs>
        <w:ind w:left="5040" w:hanging="360"/>
      </w:pPr>
      <w:rPr>
        <w:rFonts w:ascii="Arial" w:hAnsi="Arial" w:hint="default"/>
      </w:rPr>
    </w:lvl>
    <w:lvl w:ilvl="7" w:tplc="0722FD38" w:tentative="1">
      <w:start w:val="1"/>
      <w:numFmt w:val="bullet"/>
      <w:lvlText w:val="•"/>
      <w:lvlJc w:val="left"/>
      <w:pPr>
        <w:tabs>
          <w:tab w:val="num" w:pos="5760"/>
        </w:tabs>
        <w:ind w:left="5760" w:hanging="360"/>
      </w:pPr>
      <w:rPr>
        <w:rFonts w:ascii="Arial" w:hAnsi="Arial" w:hint="default"/>
      </w:rPr>
    </w:lvl>
    <w:lvl w:ilvl="8" w:tplc="E11C8706" w:tentative="1">
      <w:start w:val="1"/>
      <w:numFmt w:val="bullet"/>
      <w:lvlText w:val="•"/>
      <w:lvlJc w:val="left"/>
      <w:pPr>
        <w:tabs>
          <w:tab w:val="num" w:pos="6480"/>
        </w:tabs>
        <w:ind w:left="6480" w:hanging="360"/>
      </w:pPr>
      <w:rPr>
        <w:rFonts w:ascii="Arial" w:hAnsi="Arial" w:hint="default"/>
      </w:rPr>
    </w:lvl>
  </w:abstractNum>
  <w:abstractNum w:abstractNumId="13">
    <w:nsid w:val="284F2384"/>
    <w:multiLevelType w:val="hybridMultilevel"/>
    <w:tmpl w:val="3DD227F8"/>
    <w:lvl w:ilvl="0" w:tplc="B0680968">
      <w:start w:val="10"/>
      <w:numFmt w:val="bullet"/>
      <w:lvlText w:val="-"/>
      <w:lvlJc w:val="left"/>
      <w:pPr>
        <w:ind w:left="720" w:hanging="360"/>
      </w:pPr>
      <w:rPr>
        <w:rFonts w:ascii="OpenSans" w:eastAsiaTheme="minorEastAsia" w:hAnsi="OpenSans" w:cs="Open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F1DAF"/>
    <w:multiLevelType w:val="hybridMultilevel"/>
    <w:tmpl w:val="176A9DA0"/>
    <w:lvl w:ilvl="0" w:tplc="9744A8F2">
      <w:start w:val="1"/>
      <w:numFmt w:val="bullet"/>
      <w:lvlText w:val="•"/>
      <w:lvlJc w:val="left"/>
      <w:pPr>
        <w:tabs>
          <w:tab w:val="num" w:pos="720"/>
        </w:tabs>
        <w:ind w:left="720" w:hanging="360"/>
      </w:pPr>
      <w:rPr>
        <w:rFonts w:ascii="Arial" w:hAnsi="Arial" w:hint="default"/>
      </w:rPr>
    </w:lvl>
    <w:lvl w:ilvl="1" w:tplc="EA7E9A2C" w:tentative="1">
      <w:start w:val="1"/>
      <w:numFmt w:val="bullet"/>
      <w:lvlText w:val="•"/>
      <w:lvlJc w:val="left"/>
      <w:pPr>
        <w:tabs>
          <w:tab w:val="num" w:pos="1440"/>
        </w:tabs>
        <w:ind w:left="1440" w:hanging="360"/>
      </w:pPr>
      <w:rPr>
        <w:rFonts w:ascii="Arial" w:hAnsi="Arial" w:hint="default"/>
      </w:rPr>
    </w:lvl>
    <w:lvl w:ilvl="2" w:tplc="EF5E6C4C" w:tentative="1">
      <w:start w:val="1"/>
      <w:numFmt w:val="bullet"/>
      <w:lvlText w:val="•"/>
      <w:lvlJc w:val="left"/>
      <w:pPr>
        <w:tabs>
          <w:tab w:val="num" w:pos="2160"/>
        </w:tabs>
        <w:ind w:left="2160" w:hanging="360"/>
      </w:pPr>
      <w:rPr>
        <w:rFonts w:ascii="Arial" w:hAnsi="Arial" w:hint="default"/>
      </w:rPr>
    </w:lvl>
    <w:lvl w:ilvl="3" w:tplc="4192CAD2" w:tentative="1">
      <w:start w:val="1"/>
      <w:numFmt w:val="bullet"/>
      <w:lvlText w:val="•"/>
      <w:lvlJc w:val="left"/>
      <w:pPr>
        <w:tabs>
          <w:tab w:val="num" w:pos="2880"/>
        </w:tabs>
        <w:ind w:left="2880" w:hanging="360"/>
      </w:pPr>
      <w:rPr>
        <w:rFonts w:ascii="Arial" w:hAnsi="Arial" w:hint="default"/>
      </w:rPr>
    </w:lvl>
    <w:lvl w:ilvl="4" w:tplc="5DF87068" w:tentative="1">
      <w:start w:val="1"/>
      <w:numFmt w:val="bullet"/>
      <w:lvlText w:val="•"/>
      <w:lvlJc w:val="left"/>
      <w:pPr>
        <w:tabs>
          <w:tab w:val="num" w:pos="3600"/>
        </w:tabs>
        <w:ind w:left="3600" w:hanging="360"/>
      </w:pPr>
      <w:rPr>
        <w:rFonts w:ascii="Arial" w:hAnsi="Arial" w:hint="default"/>
      </w:rPr>
    </w:lvl>
    <w:lvl w:ilvl="5" w:tplc="AC026EAC" w:tentative="1">
      <w:start w:val="1"/>
      <w:numFmt w:val="bullet"/>
      <w:lvlText w:val="•"/>
      <w:lvlJc w:val="left"/>
      <w:pPr>
        <w:tabs>
          <w:tab w:val="num" w:pos="4320"/>
        </w:tabs>
        <w:ind w:left="4320" w:hanging="360"/>
      </w:pPr>
      <w:rPr>
        <w:rFonts w:ascii="Arial" w:hAnsi="Arial" w:hint="default"/>
      </w:rPr>
    </w:lvl>
    <w:lvl w:ilvl="6" w:tplc="16505E0E" w:tentative="1">
      <w:start w:val="1"/>
      <w:numFmt w:val="bullet"/>
      <w:lvlText w:val="•"/>
      <w:lvlJc w:val="left"/>
      <w:pPr>
        <w:tabs>
          <w:tab w:val="num" w:pos="5040"/>
        </w:tabs>
        <w:ind w:left="5040" w:hanging="360"/>
      </w:pPr>
      <w:rPr>
        <w:rFonts w:ascii="Arial" w:hAnsi="Arial" w:hint="default"/>
      </w:rPr>
    </w:lvl>
    <w:lvl w:ilvl="7" w:tplc="B86A5C80" w:tentative="1">
      <w:start w:val="1"/>
      <w:numFmt w:val="bullet"/>
      <w:lvlText w:val="•"/>
      <w:lvlJc w:val="left"/>
      <w:pPr>
        <w:tabs>
          <w:tab w:val="num" w:pos="5760"/>
        </w:tabs>
        <w:ind w:left="5760" w:hanging="360"/>
      </w:pPr>
      <w:rPr>
        <w:rFonts w:ascii="Arial" w:hAnsi="Arial" w:hint="default"/>
      </w:rPr>
    </w:lvl>
    <w:lvl w:ilvl="8" w:tplc="1D0480B6" w:tentative="1">
      <w:start w:val="1"/>
      <w:numFmt w:val="bullet"/>
      <w:lvlText w:val="•"/>
      <w:lvlJc w:val="left"/>
      <w:pPr>
        <w:tabs>
          <w:tab w:val="num" w:pos="6480"/>
        </w:tabs>
        <w:ind w:left="6480" w:hanging="360"/>
      </w:pPr>
      <w:rPr>
        <w:rFonts w:ascii="Arial" w:hAnsi="Arial" w:hint="default"/>
      </w:rPr>
    </w:lvl>
  </w:abstractNum>
  <w:abstractNum w:abstractNumId="15">
    <w:nsid w:val="37451284"/>
    <w:multiLevelType w:val="hybridMultilevel"/>
    <w:tmpl w:val="E6420A82"/>
    <w:lvl w:ilvl="0" w:tplc="8FC61368">
      <w:start w:val="1"/>
      <w:numFmt w:val="bullet"/>
      <w:lvlText w:val=""/>
      <w:lvlJc w:val="left"/>
      <w:pPr>
        <w:tabs>
          <w:tab w:val="num" w:pos="720"/>
        </w:tabs>
        <w:ind w:left="720" w:hanging="360"/>
      </w:pPr>
      <w:rPr>
        <w:rFonts w:ascii="Wingdings" w:hAnsi="Wingdings" w:hint="default"/>
      </w:rPr>
    </w:lvl>
    <w:lvl w:ilvl="1" w:tplc="E758ADFA" w:tentative="1">
      <w:start w:val="1"/>
      <w:numFmt w:val="bullet"/>
      <w:lvlText w:val=""/>
      <w:lvlJc w:val="left"/>
      <w:pPr>
        <w:tabs>
          <w:tab w:val="num" w:pos="1440"/>
        </w:tabs>
        <w:ind w:left="1440" w:hanging="360"/>
      </w:pPr>
      <w:rPr>
        <w:rFonts w:ascii="Wingdings" w:hAnsi="Wingdings" w:hint="default"/>
      </w:rPr>
    </w:lvl>
    <w:lvl w:ilvl="2" w:tplc="BCB64C16" w:tentative="1">
      <w:start w:val="1"/>
      <w:numFmt w:val="bullet"/>
      <w:lvlText w:val=""/>
      <w:lvlJc w:val="left"/>
      <w:pPr>
        <w:tabs>
          <w:tab w:val="num" w:pos="2160"/>
        </w:tabs>
        <w:ind w:left="2160" w:hanging="360"/>
      </w:pPr>
      <w:rPr>
        <w:rFonts w:ascii="Wingdings" w:hAnsi="Wingdings" w:hint="default"/>
      </w:rPr>
    </w:lvl>
    <w:lvl w:ilvl="3" w:tplc="7D50EA7A" w:tentative="1">
      <w:start w:val="1"/>
      <w:numFmt w:val="bullet"/>
      <w:lvlText w:val=""/>
      <w:lvlJc w:val="left"/>
      <w:pPr>
        <w:tabs>
          <w:tab w:val="num" w:pos="2880"/>
        </w:tabs>
        <w:ind w:left="2880" w:hanging="360"/>
      </w:pPr>
      <w:rPr>
        <w:rFonts w:ascii="Wingdings" w:hAnsi="Wingdings" w:hint="default"/>
      </w:rPr>
    </w:lvl>
    <w:lvl w:ilvl="4" w:tplc="DA3013A0" w:tentative="1">
      <w:start w:val="1"/>
      <w:numFmt w:val="bullet"/>
      <w:lvlText w:val=""/>
      <w:lvlJc w:val="left"/>
      <w:pPr>
        <w:tabs>
          <w:tab w:val="num" w:pos="3600"/>
        </w:tabs>
        <w:ind w:left="3600" w:hanging="360"/>
      </w:pPr>
      <w:rPr>
        <w:rFonts w:ascii="Wingdings" w:hAnsi="Wingdings" w:hint="default"/>
      </w:rPr>
    </w:lvl>
    <w:lvl w:ilvl="5" w:tplc="4B70558E" w:tentative="1">
      <w:start w:val="1"/>
      <w:numFmt w:val="bullet"/>
      <w:lvlText w:val=""/>
      <w:lvlJc w:val="left"/>
      <w:pPr>
        <w:tabs>
          <w:tab w:val="num" w:pos="4320"/>
        </w:tabs>
        <w:ind w:left="4320" w:hanging="360"/>
      </w:pPr>
      <w:rPr>
        <w:rFonts w:ascii="Wingdings" w:hAnsi="Wingdings" w:hint="default"/>
      </w:rPr>
    </w:lvl>
    <w:lvl w:ilvl="6" w:tplc="98569B3C" w:tentative="1">
      <w:start w:val="1"/>
      <w:numFmt w:val="bullet"/>
      <w:lvlText w:val=""/>
      <w:lvlJc w:val="left"/>
      <w:pPr>
        <w:tabs>
          <w:tab w:val="num" w:pos="5040"/>
        </w:tabs>
        <w:ind w:left="5040" w:hanging="360"/>
      </w:pPr>
      <w:rPr>
        <w:rFonts w:ascii="Wingdings" w:hAnsi="Wingdings" w:hint="default"/>
      </w:rPr>
    </w:lvl>
    <w:lvl w:ilvl="7" w:tplc="D5D601B6" w:tentative="1">
      <w:start w:val="1"/>
      <w:numFmt w:val="bullet"/>
      <w:lvlText w:val=""/>
      <w:lvlJc w:val="left"/>
      <w:pPr>
        <w:tabs>
          <w:tab w:val="num" w:pos="5760"/>
        </w:tabs>
        <w:ind w:left="5760" w:hanging="360"/>
      </w:pPr>
      <w:rPr>
        <w:rFonts w:ascii="Wingdings" w:hAnsi="Wingdings" w:hint="default"/>
      </w:rPr>
    </w:lvl>
    <w:lvl w:ilvl="8" w:tplc="FB8A74A2" w:tentative="1">
      <w:start w:val="1"/>
      <w:numFmt w:val="bullet"/>
      <w:lvlText w:val=""/>
      <w:lvlJc w:val="left"/>
      <w:pPr>
        <w:tabs>
          <w:tab w:val="num" w:pos="6480"/>
        </w:tabs>
        <w:ind w:left="6480" w:hanging="360"/>
      </w:pPr>
      <w:rPr>
        <w:rFonts w:ascii="Wingdings" w:hAnsi="Wingdings" w:hint="default"/>
      </w:rPr>
    </w:lvl>
  </w:abstractNum>
  <w:abstractNum w:abstractNumId="16">
    <w:nsid w:val="3EF86501"/>
    <w:multiLevelType w:val="hybridMultilevel"/>
    <w:tmpl w:val="2AA697F0"/>
    <w:lvl w:ilvl="0" w:tplc="523406EC">
      <w:start w:val="1"/>
      <w:numFmt w:val="bullet"/>
      <w:lvlText w:val=""/>
      <w:lvlJc w:val="left"/>
      <w:pPr>
        <w:tabs>
          <w:tab w:val="num" w:pos="720"/>
        </w:tabs>
        <w:ind w:left="720" w:hanging="360"/>
      </w:pPr>
      <w:rPr>
        <w:rFonts w:ascii="Wingdings" w:hAnsi="Wingdings" w:hint="default"/>
      </w:rPr>
    </w:lvl>
    <w:lvl w:ilvl="1" w:tplc="DE725032" w:tentative="1">
      <w:start w:val="1"/>
      <w:numFmt w:val="bullet"/>
      <w:lvlText w:val=""/>
      <w:lvlJc w:val="left"/>
      <w:pPr>
        <w:tabs>
          <w:tab w:val="num" w:pos="1440"/>
        </w:tabs>
        <w:ind w:left="1440" w:hanging="360"/>
      </w:pPr>
      <w:rPr>
        <w:rFonts w:ascii="Wingdings" w:hAnsi="Wingdings" w:hint="default"/>
      </w:rPr>
    </w:lvl>
    <w:lvl w:ilvl="2" w:tplc="E20807D8" w:tentative="1">
      <w:start w:val="1"/>
      <w:numFmt w:val="bullet"/>
      <w:lvlText w:val=""/>
      <w:lvlJc w:val="left"/>
      <w:pPr>
        <w:tabs>
          <w:tab w:val="num" w:pos="2160"/>
        </w:tabs>
        <w:ind w:left="2160" w:hanging="360"/>
      </w:pPr>
      <w:rPr>
        <w:rFonts w:ascii="Wingdings" w:hAnsi="Wingdings" w:hint="default"/>
      </w:rPr>
    </w:lvl>
    <w:lvl w:ilvl="3" w:tplc="4C40C06A" w:tentative="1">
      <w:start w:val="1"/>
      <w:numFmt w:val="bullet"/>
      <w:lvlText w:val=""/>
      <w:lvlJc w:val="left"/>
      <w:pPr>
        <w:tabs>
          <w:tab w:val="num" w:pos="2880"/>
        </w:tabs>
        <w:ind w:left="2880" w:hanging="360"/>
      </w:pPr>
      <w:rPr>
        <w:rFonts w:ascii="Wingdings" w:hAnsi="Wingdings" w:hint="default"/>
      </w:rPr>
    </w:lvl>
    <w:lvl w:ilvl="4" w:tplc="33ACDF72" w:tentative="1">
      <w:start w:val="1"/>
      <w:numFmt w:val="bullet"/>
      <w:lvlText w:val=""/>
      <w:lvlJc w:val="left"/>
      <w:pPr>
        <w:tabs>
          <w:tab w:val="num" w:pos="3600"/>
        </w:tabs>
        <w:ind w:left="3600" w:hanging="360"/>
      </w:pPr>
      <w:rPr>
        <w:rFonts w:ascii="Wingdings" w:hAnsi="Wingdings" w:hint="default"/>
      </w:rPr>
    </w:lvl>
    <w:lvl w:ilvl="5" w:tplc="C8DE947A" w:tentative="1">
      <w:start w:val="1"/>
      <w:numFmt w:val="bullet"/>
      <w:lvlText w:val=""/>
      <w:lvlJc w:val="left"/>
      <w:pPr>
        <w:tabs>
          <w:tab w:val="num" w:pos="4320"/>
        </w:tabs>
        <w:ind w:left="4320" w:hanging="360"/>
      </w:pPr>
      <w:rPr>
        <w:rFonts w:ascii="Wingdings" w:hAnsi="Wingdings" w:hint="default"/>
      </w:rPr>
    </w:lvl>
    <w:lvl w:ilvl="6" w:tplc="A1B62B80" w:tentative="1">
      <w:start w:val="1"/>
      <w:numFmt w:val="bullet"/>
      <w:lvlText w:val=""/>
      <w:lvlJc w:val="left"/>
      <w:pPr>
        <w:tabs>
          <w:tab w:val="num" w:pos="5040"/>
        </w:tabs>
        <w:ind w:left="5040" w:hanging="360"/>
      </w:pPr>
      <w:rPr>
        <w:rFonts w:ascii="Wingdings" w:hAnsi="Wingdings" w:hint="default"/>
      </w:rPr>
    </w:lvl>
    <w:lvl w:ilvl="7" w:tplc="34D88BB0" w:tentative="1">
      <w:start w:val="1"/>
      <w:numFmt w:val="bullet"/>
      <w:lvlText w:val=""/>
      <w:lvlJc w:val="left"/>
      <w:pPr>
        <w:tabs>
          <w:tab w:val="num" w:pos="5760"/>
        </w:tabs>
        <w:ind w:left="5760" w:hanging="360"/>
      </w:pPr>
      <w:rPr>
        <w:rFonts w:ascii="Wingdings" w:hAnsi="Wingdings" w:hint="default"/>
      </w:rPr>
    </w:lvl>
    <w:lvl w:ilvl="8" w:tplc="6A222B98" w:tentative="1">
      <w:start w:val="1"/>
      <w:numFmt w:val="bullet"/>
      <w:lvlText w:val=""/>
      <w:lvlJc w:val="left"/>
      <w:pPr>
        <w:tabs>
          <w:tab w:val="num" w:pos="6480"/>
        </w:tabs>
        <w:ind w:left="6480" w:hanging="360"/>
      </w:pPr>
      <w:rPr>
        <w:rFonts w:ascii="Wingdings" w:hAnsi="Wingdings" w:hint="default"/>
      </w:rPr>
    </w:lvl>
  </w:abstractNum>
  <w:abstractNum w:abstractNumId="17">
    <w:nsid w:val="42BC5EE8"/>
    <w:multiLevelType w:val="hybridMultilevel"/>
    <w:tmpl w:val="54FCD0D4"/>
    <w:lvl w:ilvl="0" w:tplc="0F50C9FA">
      <w:start w:val="1"/>
      <w:numFmt w:val="bullet"/>
      <w:lvlText w:val="•"/>
      <w:lvlJc w:val="left"/>
      <w:pPr>
        <w:tabs>
          <w:tab w:val="num" w:pos="720"/>
        </w:tabs>
        <w:ind w:left="720" w:hanging="360"/>
      </w:pPr>
      <w:rPr>
        <w:rFonts w:ascii="Arial" w:hAnsi="Arial" w:hint="default"/>
      </w:rPr>
    </w:lvl>
    <w:lvl w:ilvl="1" w:tplc="1AAC984E">
      <w:start w:val="1"/>
      <w:numFmt w:val="bullet"/>
      <w:lvlText w:val="•"/>
      <w:lvlJc w:val="left"/>
      <w:pPr>
        <w:tabs>
          <w:tab w:val="num" w:pos="1440"/>
        </w:tabs>
        <w:ind w:left="1440" w:hanging="360"/>
      </w:pPr>
      <w:rPr>
        <w:rFonts w:ascii="Arial" w:hAnsi="Arial" w:hint="default"/>
      </w:rPr>
    </w:lvl>
    <w:lvl w:ilvl="2" w:tplc="8A267360" w:tentative="1">
      <w:start w:val="1"/>
      <w:numFmt w:val="bullet"/>
      <w:lvlText w:val="•"/>
      <w:lvlJc w:val="left"/>
      <w:pPr>
        <w:tabs>
          <w:tab w:val="num" w:pos="2160"/>
        </w:tabs>
        <w:ind w:left="2160" w:hanging="360"/>
      </w:pPr>
      <w:rPr>
        <w:rFonts w:ascii="Arial" w:hAnsi="Arial" w:hint="default"/>
      </w:rPr>
    </w:lvl>
    <w:lvl w:ilvl="3" w:tplc="8B888574" w:tentative="1">
      <w:start w:val="1"/>
      <w:numFmt w:val="bullet"/>
      <w:lvlText w:val="•"/>
      <w:lvlJc w:val="left"/>
      <w:pPr>
        <w:tabs>
          <w:tab w:val="num" w:pos="2880"/>
        </w:tabs>
        <w:ind w:left="2880" w:hanging="360"/>
      </w:pPr>
      <w:rPr>
        <w:rFonts w:ascii="Arial" w:hAnsi="Arial" w:hint="default"/>
      </w:rPr>
    </w:lvl>
    <w:lvl w:ilvl="4" w:tplc="3B30F5FC" w:tentative="1">
      <w:start w:val="1"/>
      <w:numFmt w:val="bullet"/>
      <w:lvlText w:val="•"/>
      <w:lvlJc w:val="left"/>
      <w:pPr>
        <w:tabs>
          <w:tab w:val="num" w:pos="3600"/>
        </w:tabs>
        <w:ind w:left="3600" w:hanging="360"/>
      </w:pPr>
      <w:rPr>
        <w:rFonts w:ascii="Arial" w:hAnsi="Arial" w:hint="default"/>
      </w:rPr>
    </w:lvl>
    <w:lvl w:ilvl="5" w:tplc="4C6412EC" w:tentative="1">
      <w:start w:val="1"/>
      <w:numFmt w:val="bullet"/>
      <w:lvlText w:val="•"/>
      <w:lvlJc w:val="left"/>
      <w:pPr>
        <w:tabs>
          <w:tab w:val="num" w:pos="4320"/>
        </w:tabs>
        <w:ind w:left="4320" w:hanging="360"/>
      </w:pPr>
      <w:rPr>
        <w:rFonts w:ascii="Arial" w:hAnsi="Arial" w:hint="default"/>
      </w:rPr>
    </w:lvl>
    <w:lvl w:ilvl="6" w:tplc="5FA84C42" w:tentative="1">
      <w:start w:val="1"/>
      <w:numFmt w:val="bullet"/>
      <w:lvlText w:val="•"/>
      <w:lvlJc w:val="left"/>
      <w:pPr>
        <w:tabs>
          <w:tab w:val="num" w:pos="5040"/>
        </w:tabs>
        <w:ind w:left="5040" w:hanging="360"/>
      </w:pPr>
      <w:rPr>
        <w:rFonts w:ascii="Arial" w:hAnsi="Arial" w:hint="default"/>
      </w:rPr>
    </w:lvl>
    <w:lvl w:ilvl="7" w:tplc="D70ED65E" w:tentative="1">
      <w:start w:val="1"/>
      <w:numFmt w:val="bullet"/>
      <w:lvlText w:val="•"/>
      <w:lvlJc w:val="left"/>
      <w:pPr>
        <w:tabs>
          <w:tab w:val="num" w:pos="5760"/>
        </w:tabs>
        <w:ind w:left="5760" w:hanging="360"/>
      </w:pPr>
      <w:rPr>
        <w:rFonts w:ascii="Arial" w:hAnsi="Arial" w:hint="default"/>
      </w:rPr>
    </w:lvl>
    <w:lvl w:ilvl="8" w:tplc="60C87334" w:tentative="1">
      <w:start w:val="1"/>
      <w:numFmt w:val="bullet"/>
      <w:lvlText w:val="•"/>
      <w:lvlJc w:val="left"/>
      <w:pPr>
        <w:tabs>
          <w:tab w:val="num" w:pos="6480"/>
        </w:tabs>
        <w:ind w:left="6480" w:hanging="360"/>
      </w:pPr>
      <w:rPr>
        <w:rFonts w:ascii="Arial" w:hAnsi="Arial" w:hint="default"/>
      </w:rPr>
    </w:lvl>
  </w:abstractNum>
  <w:abstractNum w:abstractNumId="18">
    <w:nsid w:val="431A0CB8"/>
    <w:multiLevelType w:val="hybridMultilevel"/>
    <w:tmpl w:val="59EADD3E"/>
    <w:lvl w:ilvl="0" w:tplc="4F004830">
      <w:start w:val="1"/>
      <w:numFmt w:val="bullet"/>
      <w:lvlText w:val=""/>
      <w:lvlJc w:val="left"/>
      <w:pPr>
        <w:tabs>
          <w:tab w:val="num" w:pos="720"/>
        </w:tabs>
        <w:ind w:left="720" w:hanging="360"/>
      </w:pPr>
      <w:rPr>
        <w:rFonts w:ascii="Wingdings" w:hAnsi="Wingdings" w:hint="default"/>
      </w:rPr>
    </w:lvl>
    <w:lvl w:ilvl="1" w:tplc="E84670BA">
      <w:numFmt w:val="bullet"/>
      <w:lvlText w:val="•"/>
      <w:lvlJc w:val="left"/>
      <w:pPr>
        <w:tabs>
          <w:tab w:val="num" w:pos="1440"/>
        </w:tabs>
        <w:ind w:left="1440" w:hanging="360"/>
      </w:pPr>
      <w:rPr>
        <w:rFonts w:ascii="Arial" w:hAnsi="Arial" w:hint="default"/>
      </w:rPr>
    </w:lvl>
    <w:lvl w:ilvl="2" w:tplc="FEF22CDE" w:tentative="1">
      <w:start w:val="1"/>
      <w:numFmt w:val="bullet"/>
      <w:lvlText w:val=""/>
      <w:lvlJc w:val="left"/>
      <w:pPr>
        <w:tabs>
          <w:tab w:val="num" w:pos="2160"/>
        </w:tabs>
        <w:ind w:left="2160" w:hanging="360"/>
      </w:pPr>
      <w:rPr>
        <w:rFonts w:ascii="Wingdings" w:hAnsi="Wingdings" w:hint="default"/>
      </w:rPr>
    </w:lvl>
    <w:lvl w:ilvl="3" w:tplc="CE64664A" w:tentative="1">
      <w:start w:val="1"/>
      <w:numFmt w:val="bullet"/>
      <w:lvlText w:val=""/>
      <w:lvlJc w:val="left"/>
      <w:pPr>
        <w:tabs>
          <w:tab w:val="num" w:pos="2880"/>
        </w:tabs>
        <w:ind w:left="2880" w:hanging="360"/>
      </w:pPr>
      <w:rPr>
        <w:rFonts w:ascii="Wingdings" w:hAnsi="Wingdings" w:hint="default"/>
      </w:rPr>
    </w:lvl>
    <w:lvl w:ilvl="4" w:tplc="BDA26BD6" w:tentative="1">
      <w:start w:val="1"/>
      <w:numFmt w:val="bullet"/>
      <w:lvlText w:val=""/>
      <w:lvlJc w:val="left"/>
      <w:pPr>
        <w:tabs>
          <w:tab w:val="num" w:pos="3600"/>
        </w:tabs>
        <w:ind w:left="3600" w:hanging="360"/>
      </w:pPr>
      <w:rPr>
        <w:rFonts w:ascii="Wingdings" w:hAnsi="Wingdings" w:hint="default"/>
      </w:rPr>
    </w:lvl>
    <w:lvl w:ilvl="5" w:tplc="588C6986" w:tentative="1">
      <w:start w:val="1"/>
      <w:numFmt w:val="bullet"/>
      <w:lvlText w:val=""/>
      <w:lvlJc w:val="left"/>
      <w:pPr>
        <w:tabs>
          <w:tab w:val="num" w:pos="4320"/>
        </w:tabs>
        <w:ind w:left="4320" w:hanging="360"/>
      </w:pPr>
      <w:rPr>
        <w:rFonts w:ascii="Wingdings" w:hAnsi="Wingdings" w:hint="default"/>
      </w:rPr>
    </w:lvl>
    <w:lvl w:ilvl="6" w:tplc="B326696C" w:tentative="1">
      <w:start w:val="1"/>
      <w:numFmt w:val="bullet"/>
      <w:lvlText w:val=""/>
      <w:lvlJc w:val="left"/>
      <w:pPr>
        <w:tabs>
          <w:tab w:val="num" w:pos="5040"/>
        </w:tabs>
        <w:ind w:left="5040" w:hanging="360"/>
      </w:pPr>
      <w:rPr>
        <w:rFonts w:ascii="Wingdings" w:hAnsi="Wingdings" w:hint="default"/>
      </w:rPr>
    </w:lvl>
    <w:lvl w:ilvl="7" w:tplc="CB7A875E" w:tentative="1">
      <w:start w:val="1"/>
      <w:numFmt w:val="bullet"/>
      <w:lvlText w:val=""/>
      <w:lvlJc w:val="left"/>
      <w:pPr>
        <w:tabs>
          <w:tab w:val="num" w:pos="5760"/>
        </w:tabs>
        <w:ind w:left="5760" w:hanging="360"/>
      </w:pPr>
      <w:rPr>
        <w:rFonts w:ascii="Wingdings" w:hAnsi="Wingdings" w:hint="default"/>
      </w:rPr>
    </w:lvl>
    <w:lvl w:ilvl="8" w:tplc="8550B67C" w:tentative="1">
      <w:start w:val="1"/>
      <w:numFmt w:val="bullet"/>
      <w:lvlText w:val=""/>
      <w:lvlJc w:val="left"/>
      <w:pPr>
        <w:tabs>
          <w:tab w:val="num" w:pos="6480"/>
        </w:tabs>
        <w:ind w:left="6480" w:hanging="360"/>
      </w:pPr>
      <w:rPr>
        <w:rFonts w:ascii="Wingdings" w:hAnsi="Wingdings" w:hint="default"/>
      </w:rPr>
    </w:lvl>
  </w:abstractNum>
  <w:abstractNum w:abstractNumId="19">
    <w:nsid w:val="4F732B29"/>
    <w:multiLevelType w:val="hybridMultilevel"/>
    <w:tmpl w:val="E66AFF74"/>
    <w:lvl w:ilvl="0" w:tplc="A4D642F8">
      <w:start w:val="1"/>
      <w:numFmt w:val="bullet"/>
      <w:lvlText w:val=""/>
      <w:lvlJc w:val="left"/>
      <w:pPr>
        <w:tabs>
          <w:tab w:val="num" w:pos="720"/>
        </w:tabs>
        <w:ind w:left="720" w:hanging="360"/>
      </w:pPr>
      <w:rPr>
        <w:rFonts w:ascii="Wingdings" w:hAnsi="Wingdings" w:hint="default"/>
      </w:rPr>
    </w:lvl>
    <w:lvl w:ilvl="1" w:tplc="93021F44" w:tentative="1">
      <w:start w:val="1"/>
      <w:numFmt w:val="bullet"/>
      <w:lvlText w:val=""/>
      <w:lvlJc w:val="left"/>
      <w:pPr>
        <w:tabs>
          <w:tab w:val="num" w:pos="1440"/>
        </w:tabs>
        <w:ind w:left="1440" w:hanging="360"/>
      </w:pPr>
      <w:rPr>
        <w:rFonts w:ascii="Wingdings" w:hAnsi="Wingdings" w:hint="default"/>
      </w:rPr>
    </w:lvl>
    <w:lvl w:ilvl="2" w:tplc="FE046E94" w:tentative="1">
      <w:start w:val="1"/>
      <w:numFmt w:val="bullet"/>
      <w:lvlText w:val=""/>
      <w:lvlJc w:val="left"/>
      <w:pPr>
        <w:tabs>
          <w:tab w:val="num" w:pos="2160"/>
        </w:tabs>
        <w:ind w:left="2160" w:hanging="360"/>
      </w:pPr>
      <w:rPr>
        <w:rFonts w:ascii="Wingdings" w:hAnsi="Wingdings" w:hint="default"/>
      </w:rPr>
    </w:lvl>
    <w:lvl w:ilvl="3" w:tplc="A52C1B56" w:tentative="1">
      <w:start w:val="1"/>
      <w:numFmt w:val="bullet"/>
      <w:lvlText w:val=""/>
      <w:lvlJc w:val="left"/>
      <w:pPr>
        <w:tabs>
          <w:tab w:val="num" w:pos="2880"/>
        </w:tabs>
        <w:ind w:left="2880" w:hanging="360"/>
      </w:pPr>
      <w:rPr>
        <w:rFonts w:ascii="Wingdings" w:hAnsi="Wingdings" w:hint="default"/>
      </w:rPr>
    </w:lvl>
    <w:lvl w:ilvl="4" w:tplc="F548928E" w:tentative="1">
      <w:start w:val="1"/>
      <w:numFmt w:val="bullet"/>
      <w:lvlText w:val=""/>
      <w:lvlJc w:val="left"/>
      <w:pPr>
        <w:tabs>
          <w:tab w:val="num" w:pos="3600"/>
        </w:tabs>
        <w:ind w:left="3600" w:hanging="360"/>
      </w:pPr>
      <w:rPr>
        <w:rFonts w:ascii="Wingdings" w:hAnsi="Wingdings" w:hint="default"/>
      </w:rPr>
    </w:lvl>
    <w:lvl w:ilvl="5" w:tplc="EEF244B6" w:tentative="1">
      <w:start w:val="1"/>
      <w:numFmt w:val="bullet"/>
      <w:lvlText w:val=""/>
      <w:lvlJc w:val="left"/>
      <w:pPr>
        <w:tabs>
          <w:tab w:val="num" w:pos="4320"/>
        </w:tabs>
        <w:ind w:left="4320" w:hanging="360"/>
      </w:pPr>
      <w:rPr>
        <w:rFonts w:ascii="Wingdings" w:hAnsi="Wingdings" w:hint="default"/>
      </w:rPr>
    </w:lvl>
    <w:lvl w:ilvl="6" w:tplc="8E62AA1A" w:tentative="1">
      <w:start w:val="1"/>
      <w:numFmt w:val="bullet"/>
      <w:lvlText w:val=""/>
      <w:lvlJc w:val="left"/>
      <w:pPr>
        <w:tabs>
          <w:tab w:val="num" w:pos="5040"/>
        </w:tabs>
        <w:ind w:left="5040" w:hanging="360"/>
      </w:pPr>
      <w:rPr>
        <w:rFonts w:ascii="Wingdings" w:hAnsi="Wingdings" w:hint="default"/>
      </w:rPr>
    </w:lvl>
    <w:lvl w:ilvl="7" w:tplc="5BEE4C48" w:tentative="1">
      <w:start w:val="1"/>
      <w:numFmt w:val="bullet"/>
      <w:lvlText w:val=""/>
      <w:lvlJc w:val="left"/>
      <w:pPr>
        <w:tabs>
          <w:tab w:val="num" w:pos="5760"/>
        </w:tabs>
        <w:ind w:left="5760" w:hanging="360"/>
      </w:pPr>
      <w:rPr>
        <w:rFonts w:ascii="Wingdings" w:hAnsi="Wingdings" w:hint="default"/>
      </w:rPr>
    </w:lvl>
    <w:lvl w:ilvl="8" w:tplc="B72C8426" w:tentative="1">
      <w:start w:val="1"/>
      <w:numFmt w:val="bullet"/>
      <w:lvlText w:val=""/>
      <w:lvlJc w:val="left"/>
      <w:pPr>
        <w:tabs>
          <w:tab w:val="num" w:pos="6480"/>
        </w:tabs>
        <w:ind w:left="6480" w:hanging="360"/>
      </w:pPr>
      <w:rPr>
        <w:rFonts w:ascii="Wingdings" w:hAnsi="Wingdings" w:hint="default"/>
      </w:rPr>
    </w:lvl>
  </w:abstractNum>
  <w:abstractNum w:abstractNumId="20">
    <w:nsid w:val="519C139E"/>
    <w:multiLevelType w:val="hybridMultilevel"/>
    <w:tmpl w:val="6E30BC9C"/>
    <w:lvl w:ilvl="0" w:tplc="2BC2F79C">
      <w:start w:val="1"/>
      <w:numFmt w:val="bullet"/>
      <w:lvlText w:val=""/>
      <w:lvlJc w:val="left"/>
      <w:pPr>
        <w:tabs>
          <w:tab w:val="num" w:pos="720"/>
        </w:tabs>
        <w:ind w:left="720" w:hanging="360"/>
      </w:pPr>
      <w:rPr>
        <w:rFonts w:ascii="Wingdings" w:hAnsi="Wingdings" w:hint="default"/>
      </w:rPr>
    </w:lvl>
    <w:lvl w:ilvl="1" w:tplc="9ECA1C04" w:tentative="1">
      <w:start w:val="1"/>
      <w:numFmt w:val="bullet"/>
      <w:lvlText w:val=""/>
      <w:lvlJc w:val="left"/>
      <w:pPr>
        <w:tabs>
          <w:tab w:val="num" w:pos="1440"/>
        </w:tabs>
        <w:ind w:left="1440" w:hanging="360"/>
      </w:pPr>
      <w:rPr>
        <w:rFonts w:ascii="Wingdings" w:hAnsi="Wingdings" w:hint="default"/>
      </w:rPr>
    </w:lvl>
    <w:lvl w:ilvl="2" w:tplc="09B82BA8" w:tentative="1">
      <w:start w:val="1"/>
      <w:numFmt w:val="bullet"/>
      <w:lvlText w:val=""/>
      <w:lvlJc w:val="left"/>
      <w:pPr>
        <w:tabs>
          <w:tab w:val="num" w:pos="2160"/>
        </w:tabs>
        <w:ind w:left="2160" w:hanging="360"/>
      </w:pPr>
      <w:rPr>
        <w:rFonts w:ascii="Wingdings" w:hAnsi="Wingdings" w:hint="default"/>
      </w:rPr>
    </w:lvl>
    <w:lvl w:ilvl="3" w:tplc="2F64761A" w:tentative="1">
      <w:start w:val="1"/>
      <w:numFmt w:val="bullet"/>
      <w:lvlText w:val=""/>
      <w:lvlJc w:val="left"/>
      <w:pPr>
        <w:tabs>
          <w:tab w:val="num" w:pos="2880"/>
        </w:tabs>
        <w:ind w:left="2880" w:hanging="360"/>
      </w:pPr>
      <w:rPr>
        <w:rFonts w:ascii="Wingdings" w:hAnsi="Wingdings" w:hint="default"/>
      </w:rPr>
    </w:lvl>
    <w:lvl w:ilvl="4" w:tplc="68F03ACE" w:tentative="1">
      <w:start w:val="1"/>
      <w:numFmt w:val="bullet"/>
      <w:lvlText w:val=""/>
      <w:lvlJc w:val="left"/>
      <w:pPr>
        <w:tabs>
          <w:tab w:val="num" w:pos="3600"/>
        </w:tabs>
        <w:ind w:left="3600" w:hanging="360"/>
      </w:pPr>
      <w:rPr>
        <w:rFonts w:ascii="Wingdings" w:hAnsi="Wingdings" w:hint="default"/>
      </w:rPr>
    </w:lvl>
    <w:lvl w:ilvl="5" w:tplc="81AC32FC" w:tentative="1">
      <w:start w:val="1"/>
      <w:numFmt w:val="bullet"/>
      <w:lvlText w:val=""/>
      <w:lvlJc w:val="left"/>
      <w:pPr>
        <w:tabs>
          <w:tab w:val="num" w:pos="4320"/>
        </w:tabs>
        <w:ind w:left="4320" w:hanging="360"/>
      </w:pPr>
      <w:rPr>
        <w:rFonts w:ascii="Wingdings" w:hAnsi="Wingdings" w:hint="default"/>
      </w:rPr>
    </w:lvl>
    <w:lvl w:ilvl="6" w:tplc="71AE7FF8" w:tentative="1">
      <w:start w:val="1"/>
      <w:numFmt w:val="bullet"/>
      <w:lvlText w:val=""/>
      <w:lvlJc w:val="left"/>
      <w:pPr>
        <w:tabs>
          <w:tab w:val="num" w:pos="5040"/>
        </w:tabs>
        <w:ind w:left="5040" w:hanging="360"/>
      </w:pPr>
      <w:rPr>
        <w:rFonts w:ascii="Wingdings" w:hAnsi="Wingdings" w:hint="default"/>
      </w:rPr>
    </w:lvl>
    <w:lvl w:ilvl="7" w:tplc="E7A668AA" w:tentative="1">
      <w:start w:val="1"/>
      <w:numFmt w:val="bullet"/>
      <w:lvlText w:val=""/>
      <w:lvlJc w:val="left"/>
      <w:pPr>
        <w:tabs>
          <w:tab w:val="num" w:pos="5760"/>
        </w:tabs>
        <w:ind w:left="5760" w:hanging="360"/>
      </w:pPr>
      <w:rPr>
        <w:rFonts w:ascii="Wingdings" w:hAnsi="Wingdings" w:hint="default"/>
      </w:rPr>
    </w:lvl>
    <w:lvl w:ilvl="8" w:tplc="C9BA6A8E" w:tentative="1">
      <w:start w:val="1"/>
      <w:numFmt w:val="bullet"/>
      <w:lvlText w:val=""/>
      <w:lvlJc w:val="left"/>
      <w:pPr>
        <w:tabs>
          <w:tab w:val="num" w:pos="6480"/>
        </w:tabs>
        <w:ind w:left="6480" w:hanging="360"/>
      </w:pPr>
      <w:rPr>
        <w:rFonts w:ascii="Wingdings" w:hAnsi="Wingdings" w:hint="default"/>
      </w:rPr>
    </w:lvl>
  </w:abstractNum>
  <w:abstractNum w:abstractNumId="21">
    <w:nsid w:val="51E50297"/>
    <w:multiLevelType w:val="hybridMultilevel"/>
    <w:tmpl w:val="16D66B04"/>
    <w:lvl w:ilvl="0" w:tplc="EF68FB8E">
      <w:start w:val="1"/>
      <w:numFmt w:val="bullet"/>
      <w:lvlText w:val=""/>
      <w:lvlJc w:val="left"/>
      <w:pPr>
        <w:tabs>
          <w:tab w:val="num" w:pos="720"/>
        </w:tabs>
        <w:ind w:left="720" w:hanging="360"/>
      </w:pPr>
      <w:rPr>
        <w:rFonts w:ascii="Wingdings" w:hAnsi="Wingdings" w:hint="default"/>
      </w:rPr>
    </w:lvl>
    <w:lvl w:ilvl="1" w:tplc="07547998">
      <w:numFmt w:val="bullet"/>
      <w:lvlText w:val="•"/>
      <w:lvlJc w:val="left"/>
      <w:pPr>
        <w:tabs>
          <w:tab w:val="num" w:pos="1440"/>
        </w:tabs>
        <w:ind w:left="1440" w:hanging="360"/>
      </w:pPr>
      <w:rPr>
        <w:rFonts w:ascii="Arial" w:hAnsi="Arial" w:hint="default"/>
      </w:rPr>
    </w:lvl>
    <w:lvl w:ilvl="2" w:tplc="59F8FC58" w:tentative="1">
      <w:start w:val="1"/>
      <w:numFmt w:val="bullet"/>
      <w:lvlText w:val=""/>
      <w:lvlJc w:val="left"/>
      <w:pPr>
        <w:tabs>
          <w:tab w:val="num" w:pos="2160"/>
        </w:tabs>
        <w:ind w:left="2160" w:hanging="360"/>
      </w:pPr>
      <w:rPr>
        <w:rFonts w:ascii="Wingdings" w:hAnsi="Wingdings" w:hint="default"/>
      </w:rPr>
    </w:lvl>
    <w:lvl w:ilvl="3" w:tplc="80907228" w:tentative="1">
      <w:start w:val="1"/>
      <w:numFmt w:val="bullet"/>
      <w:lvlText w:val=""/>
      <w:lvlJc w:val="left"/>
      <w:pPr>
        <w:tabs>
          <w:tab w:val="num" w:pos="2880"/>
        </w:tabs>
        <w:ind w:left="2880" w:hanging="360"/>
      </w:pPr>
      <w:rPr>
        <w:rFonts w:ascii="Wingdings" w:hAnsi="Wingdings" w:hint="default"/>
      </w:rPr>
    </w:lvl>
    <w:lvl w:ilvl="4" w:tplc="D1AADC46" w:tentative="1">
      <w:start w:val="1"/>
      <w:numFmt w:val="bullet"/>
      <w:lvlText w:val=""/>
      <w:lvlJc w:val="left"/>
      <w:pPr>
        <w:tabs>
          <w:tab w:val="num" w:pos="3600"/>
        </w:tabs>
        <w:ind w:left="3600" w:hanging="360"/>
      </w:pPr>
      <w:rPr>
        <w:rFonts w:ascii="Wingdings" w:hAnsi="Wingdings" w:hint="default"/>
      </w:rPr>
    </w:lvl>
    <w:lvl w:ilvl="5" w:tplc="F4ACF0A2" w:tentative="1">
      <w:start w:val="1"/>
      <w:numFmt w:val="bullet"/>
      <w:lvlText w:val=""/>
      <w:lvlJc w:val="left"/>
      <w:pPr>
        <w:tabs>
          <w:tab w:val="num" w:pos="4320"/>
        </w:tabs>
        <w:ind w:left="4320" w:hanging="360"/>
      </w:pPr>
      <w:rPr>
        <w:rFonts w:ascii="Wingdings" w:hAnsi="Wingdings" w:hint="default"/>
      </w:rPr>
    </w:lvl>
    <w:lvl w:ilvl="6" w:tplc="3648E91C" w:tentative="1">
      <w:start w:val="1"/>
      <w:numFmt w:val="bullet"/>
      <w:lvlText w:val=""/>
      <w:lvlJc w:val="left"/>
      <w:pPr>
        <w:tabs>
          <w:tab w:val="num" w:pos="5040"/>
        </w:tabs>
        <w:ind w:left="5040" w:hanging="360"/>
      </w:pPr>
      <w:rPr>
        <w:rFonts w:ascii="Wingdings" w:hAnsi="Wingdings" w:hint="default"/>
      </w:rPr>
    </w:lvl>
    <w:lvl w:ilvl="7" w:tplc="9DC41926" w:tentative="1">
      <w:start w:val="1"/>
      <w:numFmt w:val="bullet"/>
      <w:lvlText w:val=""/>
      <w:lvlJc w:val="left"/>
      <w:pPr>
        <w:tabs>
          <w:tab w:val="num" w:pos="5760"/>
        </w:tabs>
        <w:ind w:left="5760" w:hanging="360"/>
      </w:pPr>
      <w:rPr>
        <w:rFonts w:ascii="Wingdings" w:hAnsi="Wingdings" w:hint="default"/>
      </w:rPr>
    </w:lvl>
    <w:lvl w:ilvl="8" w:tplc="0B9CA78C" w:tentative="1">
      <w:start w:val="1"/>
      <w:numFmt w:val="bullet"/>
      <w:lvlText w:val=""/>
      <w:lvlJc w:val="left"/>
      <w:pPr>
        <w:tabs>
          <w:tab w:val="num" w:pos="6480"/>
        </w:tabs>
        <w:ind w:left="6480" w:hanging="360"/>
      </w:pPr>
      <w:rPr>
        <w:rFonts w:ascii="Wingdings" w:hAnsi="Wingdings" w:hint="default"/>
      </w:rPr>
    </w:lvl>
  </w:abstractNum>
  <w:abstractNum w:abstractNumId="22">
    <w:nsid w:val="541C7112"/>
    <w:multiLevelType w:val="hybridMultilevel"/>
    <w:tmpl w:val="3C085BB2"/>
    <w:lvl w:ilvl="0" w:tplc="3BA45164">
      <w:start w:val="1"/>
      <w:numFmt w:val="bullet"/>
      <w:lvlText w:val="•"/>
      <w:lvlJc w:val="left"/>
      <w:pPr>
        <w:tabs>
          <w:tab w:val="num" w:pos="720"/>
        </w:tabs>
        <w:ind w:left="720" w:hanging="360"/>
      </w:pPr>
      <w:rPr>
        <w:rFonts w:ascii="Arial" w:hAnsi="Arial" w:hint="default"/>
      </w:rPr>
    </w:lvl>
    <w:lvl w:ilvl="1" w:tplc="F9329DE4">
      <w:start w:val="-16397"/>
      <w:numFmt w:val="bullet"/>
      <w:lvlText w:val="•"/>
      <w:lvlJc w:val="left"/>
      <w:pPr>
        <w:tabs>
          <w:tab w:val="num" w:pos="1440"/>
        </w:tabs>
        <w:ind w:left="1440" w:hanging="360"/>
      </w:pPr>
      <w:rPr>
        <w:rFonts w:ascii="Arial" w:hAnsi="Arial" w:hint="default"/>
      </w:rPr>
    </w:lvl>
    <w:lvl w:ilvl="2" w:tplc="C44E612A" w:tentative="1">
      <w:start w:val="1"/>
      <w:numFmt w:val="bullet"/>
      <w:lvlText w:val="•"/>
      <w:lvlJc w:val="left"/>
      <w:pPr>
        <w:tabs>
          <w:tab w:val="num" w:pos="2160"/>
        </w:tabs>
        <w:ind w:left="2160" w:hanging="360"/>
      </w:pPr>
      <w:rPr>
        <w:rFonts w:ascii="Arial" w:hAnsi="Arial" w:hint="default"/>
      </w:rPr>
    </w:lvl>
    <w:lvl w:ilvl="3" w:tplc="1B0848B2" w:tentative="1">
      <w:start w:val="1"/>
      <w:numFmt w:val="bullet"/>
      <w:lvlText w:val="•"/>
      <w:lvlJc w:val="left"/>
      <w:pPr>
        <w:tabs>
          <w:tab w:val="num" w:pos="2880"/>
        </w:tabs>
        <w:ind w:left="2880" w:hanging="360"/>
      </w:pPr>
      <w:rPr>
        <w:rFonts w:ascii="Arial" w:hAnsi="Arial" w:hint="default"/>
      </w:rPr>
    </w:lvl>
    <w:lvl w:ilvl="4" w:tplc="42D8B4F2" w:tentative="1">
      <w:start w:val="1"/>
      <w:numFmt w:val="bullet"/>
      <w:lvlText w:val="•"/>
      <w:lvlJc w:val="left"/>
      <w:pPr>
        <w:tabs>
          <w:tab w:val="num" w:pos="3600"/>
        </w:tabs>
        <w:ind w:left="3600" w:hanging="360"/>
      </w:pPr>
      <w:rPr>
        <w:rFonts w:ascii="Arial" w:hAnsi="Arial" w:hint="default"/>
      </w:rPr>
    </w:lvl>
    <w:lvl w:ilvl="5" w:tplc="55528490" w:tentative="1">
      <w:start w:val="1"/>
      <w:numFmt w:val="bullet"/>
      <w:lvlText w:val="•"/>
      <w:lvlJc w:val="left"/>
      <w:pPr>
        <w:tabs>
          <w:tab w:val="num" w:pos="4320"/>
        </w:tabs>
        <w:ind w:left="4320" w:hanging="360"/>
      </w:pPr>
      <w:rPr>
        <w:rFonts w:ascii="Arial" w:hAnsi="Arial" w:hint="default"/>
      </w:rPr>
    </w:lvl>
    <w:lvl w:ilvl="6" w:tplc="02607E46" w:tentative="1">
      <w:start w:val="1"/>
      <w:numFmt w:val="bullet"/>
      <w:lvlText w:val="•"/>
      <w:lvlJc w:val="left"/>
      <w:pPr>
        <w:tabs>
          <w:tab w:val="num" w:pos="5040"/>
        </w:tabs>
        <w:ind w:left="5040" w:hanging="360"/>
      </w:pPr>
      <w:rPr>
        <w:rFonts w:ascii="Arial" w:hAnsi="Arial" w:hint="default"/>
      </w:rPr>
    </w:lvl>
    <w:lvl w:ilvl="7" w:tplc="AFA84702" w:tentative="1">
      <w:start w:val="1"/>
      <w:numFmt w:val="bullet"/>
      <w:lvlText w:val="•"/>
      <w:lvlJc w:val="left"/>
      <w:pPr>
        <w:tabs>
          <w:tab w:val="num" w:pos="5760"/>
        </w:tabs>
        <w:ind w:left="5760" w:hanging="360"/>
      </w:pPr>
      <w:rPr>
        <w:rFonts w:ascii="Arial" w:hAnsi="Arial" w:hint="default"/>
      </w:rPr>
    </w:lvl>
    <w:lvl w:ilvl="8" w:tplc="6BF40064" w:tentative="1">
      <w:start w:val="1"/>
      <w:numFmt w:val="bullet"/>
      <w:lvlText w:val="•"/>
      <w:lvlJc w:val="left"/>
      <w:pPr>
        <w:tabs>
          <w:tab w:val="num" w:pos="6480"/>
        </w:tabs>
        <w:ind w:left="6480" w:hanging="360"/>
      </w:pPr>
      <w:rPr>
        <w:rFonts w:ascii="Arial" w:hAnsi="Arial" w:hint="default"/>
      </w:rPr>
    </w:lvl>
  </w:abstractNum>
  <w:abstractNum w:abstractNumId="23">
    <w:nsid w:val="5A2742D7"/>
    <w:multiLevelType w:val="hybridMultilevel"/>
    <w:tmpl w:val="EF32E5B0"/>
    <w:lvl w:ilvl="0" w:tplc="0DFA7080">
      <w:start w:val="1"/>
      <w:numFmt w:val="bullet"/>
      <w:lvlText w:val=""/>
      <w:lvlJc w:val="left"/>
      <w:pPr>
        <w:tabs>
          <w:tab w:val="num" w:pos="720"/>
        </w:tabs>
        <w:ind w:left="720" w:hanging="360"/>
      </w:pPr>
      <w:rPr>
        <w:rFonts w:ascii="Wingdings" w:hAnsi="Wingdings" w:hint="default"/>
      </w:rPr>
    </w:lvl>
    <w:lvl w:ilvl="1" w:tplc="7B388754">
      <w:numFmt w:val="bullet"/>
      <w:lvlText w:val="•"/>
      <w:lvlJc w:val="left"/>
      <w:pPr>
        <w:tabs>
          <w:tab w:val="num" w:pos="1440"/>
        </w:tabs>
        <w:ind w:left="1440" w:hanging="360"/>
      </w:pPr>
      <w:rPr>
        <w:rFonts w:ascii="Arial" w:hAnsi="Arial" w:hint="default"/>
      </w:rPr>
    </w:lvl>
    <w:lvl w:ilvl="2" w:tplc="42CE4F96" w:tentative="1">
      <w:start w:val="1"/>
      <w:numFmt w:val="bullet"/>
      <w:lvlText w:val=""/>
      <w:lvlJc w:val="left"/>
      <w:pPr>
        <w:tabs>
          <w:tab w:val="num" w:pos="2160"/>
        </w:tabs>
        <w:ind w:left="2160" w:hanging="360"/>
      </w:pPr>
      <w:rPr>
        <w:rFonts w:ascii="Wingdings" w:hAnsi="Wingdings" w:hint="default"/>
      </w:rPr>
    </w:lvl>
    <w:lvl w:ilvl="3" w:tplc="8092FEAE" w:tentative="1">
      <w:start w:val="1"/>
      <w:numFmt w:val="bullet"/>
      <w:lvlText w:val=""/>
      <w:lvlJc w:val="left"/>
      <w:pPr>
        <w:tabs>
          <w:tab w:val="num" w:pos="2880"/>
        </w:tabs>
        <w:ind w:left="2880" w:hanging="360"/>
      </w:pPr>
      <w:rPr>
        <w:rFonts w:ascii="Wingdings" w:hAnsi="Wingdings" w:hint="default"/>
      </w:rPr>
    </w:lvl>
    <w:lvl w:ilvl="4" w:tplc="EAC07F7E" w:tentative="1">
      <w:start w:val="1"/>
      <w:numFmt w:val="bullet"/>
      <w:lvlText w:val=""/>
      <w:lvlJc w:val="left"/>
      <w:pPr>
        <w:tabs>
          <w:tab w:val="num" w:pos="3600"/>
        </w:tabs>
        <w:ind w:left="3600" w:hanging="360"/>
      </w:pPr>
      <w:rPr>
        <w:rFonts w:ascii="Wingdings" w:hAnsi="Wingdings" w:hint="default"/>
      </w:rPr>
    </w:lvl>
    <w:lvl w:ilvl="5" w:tplc="894CB970" w:tentative="1">
      <w:start w:val="1"/>
      <w:numFmt w:val="bullet"/>
      <w:lvlText w:val=""/>
      <w:lvlJc w:val="left"/>
      <w:pPr>
        <w:tabs>
          <w:tab w:val="num" w:pos="4320"/>
        </w:tabs>
        <w:ind w:left="4320" w:hanging="360"/>
      </w:pPr>
      <w:rPr>
        <w:rFonts w:ascii="Wingdings" w:hAnsi="Wingdings" w:hint="default"/>
      </w:rPr>
    </w:lvl>
    <w:lvl w:ilvl="6" w:tplc="82DE25EE" w:tentative="1">
      <w:start w:val="1"/>
      <w:numFmt w:val="bullet"/>
      <w:lvlText w:val=""/>
      <w:lvlJc w:val="left"/>
      <w:pPr>
        <w:tabs>
          <w:tab w:val="num" w:pos="5040"/>
        </w:tabs>
        <w:ind w:left="5040" w:hanging="360"/>
      </w:pPr>
      <w:rPr>
        <w:rFonts w:ascii="Wingdings" w:hAnsi="Wingdings" w:hint="default"/>
      </w:rPr>
    </w:lvl>
    <w:lvl w:ilvl="7" w:tplc="67FA63D4" w:tentative="1">
      <w:start w:val="1"/>
      <w:numFmt w:val="bullet"/>
      <w:lvlText w:val=""/>
      <w:lvlJc w:val="left"/>
      <w:pPr>
        <w:tabs>
          <w:tab w:val="num" w:pos="5760"/>
        </w:tabs>
        <w:ind w:left="5760" w:hanging="360"/>
      </w:pPr>
      <w:rPr>
        <w:rFonts w:ascii="Wingdings" w:hAnsi="Wingdings" w:hint="default"/>
      </w:rPr>
    </w:lvl>
    <w:lvl w:ilvl="8" w:tplc="1A5E0FB6" w:tentative="1">
      <w:start w:val="1"/>
      <w:numFmt w:val="bullet"/>
      <w:lvlText w:val=""/>
      <w:lvlJc w:val="left"/>
      <w:pPr>
        <w:tabs>
          <w:tab w:val="num" w:pos="6480"/>
        </w:tabs>
        <w:ind w:left="6480" w:hanging="360"/>
      </w:pPr>
      <w:rPr>
        <w:rFonts w:ascii="Wingdings" w:hAnsi="Wingdings" w:hint="default"/>
      </w:rPr>
    </w:lvl>
  </w:abstractNum>
  <w:abstractNum w:abstractNumId="24">
    <w:nsid w:val="5B3B2CE0"/>
    <w:multiLevelType w:val="hybridMultilevel"/>
    <w:tmpl w:val="AE3E05B8"/>
    <w:lvl w:ilvl="0" w:tplc="AFDAAF3E">
      <w:start w:val="1"/>
      <w:numFmt w:val="bullet"/>
      <w:lvlText w:val=""/>
      <w:lvlJc w:val="left"/>
      <w:pPr>
        <w:tabs>
          <w:tab w:val="num" w:pos="720"/>
        </w:tabs>
        <w:ind w:left="720" w:hanging="360"/>
      </w:pPr>
      <w:rPr>
        <w:rFonts w:ascii="Wingdings" w:hAnsi="Wingdings" w:hint="default"/>
      </w:rPr>
    </w:lvl>
    <w:lvl w:ilvl="1" w:tplc="7AE06F6C" w:tentative="1">
      <w:start w:val="1"/>
      <w:numFmt w:val="bullet"/>
      <w:lvlText w:val=""/>
      <w:lvlJc w:val="left"/>
      <w:pPr>
        <w:tabs>
          <w:tab w:val="num" w:pos="1440"/>
        </w:tabs>
        <w:ind w:left="1440" w:hanging="360"/>
      </w:pPr>
      <w:rPr>
        <w:rFonts w:ascii="Wingdings" w:hAnsi="Wingdings" w:hint="default"/>
      </w:rPr>
    </w:lvl>
    <w:lvl w:ilvl="2" w:tplc="08EA4BEE" w:tentative="1">
      <w:start w:val="1"/>
      <w:numFmt w:val="bullet"/>
      <w:lvlText w:val=""/>
      <w:lvlJc w:val="left"/>
      <w:pPr>
        <w:tabs>
          <w:tab w:val="num" w:pos="2160"/>
        </w:tabs>
        <w:ind w:left="2160" w:hanging="360"/>
      </w:pPr>
      <w:rPr>
        <w:rFonts w:ascii="Wingdings" w:hAnsi="Wingdings" w:hint="default"/>
      </w:rPr>
    </w:lvl>
    <w:lvl w:ilvl="3" w:tplc="666EFF1C" w:tentative="1">
      <w:start w:val="1"/>
      <w:numFmt w:val="bullet"/>
      <w:lvlText w:val=""/>
      <w:lvlJc w:val="left"/>
      <w:pPr>
        <w:tabs>
          <w:tab w:val="num" w:pos="2880"/>
        </w:tabs>
        <w:ind w:left="2880" w:hanging="360"/>
      </w:pPr>
      <w:rPr>
        <w:rFonts w:ascii="Wingdings" w:hAnsi="Wingdings" w:hint="default"/>
      </w:rPr>
    </w:lvl>
    <w:lvl w:ilvl="4" w:tplc="703AFBA2" w:tentative="1">
      <w:start w:val="1"/>
      <w:numFmt w:val="bullet"/>
      <w:lvlText w:val=""/>
      <w:lvlJc w:val="left"/>
      <w:pPr>
        <w:tabs>
          <w:tab w:val="num" w:pos="3600"/>
        </w:tabs>
        <w:ind w:left="3600" w:hanging="360"/>
      </w:pPr>
      <w:rPr>
        <w:rFonts w:ascii="Wingdings" w:hAnsi="Wingdings" w:hint="default"/>
      </w:rPr>
    </w:lvl>
    <w:lvl w:ilvl="5" w:tplc="189CA2C2" w:tentative="1">
      <w:start w:val="1"/>
      <w:numFmt w:val="bullet"/>
      <w:lvlText w:val=""/>
      <w:lvlJc w:val="left"/>
      <w:pPr>
        <w:tabs>
          <w:tab w:val="num" w:pos="4320"/>
        </w:tabs>
        <w:ind w:left="4320" w:hanging="360"/>
      </w:pPr>
      <w:rPr>
        <w:rFonts w:ascii="Wingdings" w:hAnsi="Wingdings" w:hint="default"/>
      </w:rPr>
    </w:lvl>
    <w:lvl w:ilvl="6" w:tplc="58C28906" w:tentative="1">
      <w:start w:val="1"/>
      <w:numFmt w:val="bullet"/>
      <w:lvlText w:val=""/>
      <w:lvlJc w:val="left"/>
      <w:pPr>
        <w:tabs>
          <w:tab w:val="num" w:pos="5040"/>
        </w:tabs>
        <w:ind w:left="5040" w:hanging="360"/>
      </w:pPr>
      <w:rPr>
        <w:rFonts w:ascii="Wingdings" w:hAnsi="Wingdings" w:hint="default"/>
      </w:rPr>
    </w:lvl>
    <w:lvl w:ilvl="7" w:tplc="21006E8C" w:tentative="1">
      <w:start w:val="1"/>
      <w:numFmt w:val="bullet"/>
      <w:lvlText w:val=""/>
      <w:lvlJc w:val="left"/>
      <w:pPr>
        <w:tabs>
          <w:tab w:val="num" w:pos="5760"/>
        </w:tabs>
        <w:ind w:left="5760" w:hanging="360"/>
      </w:pPr>
      <w:rPr>
        <w:rFonts w:ascii="Wingdings" w:hAnsi="Wingdings" w:hint="default"/>
      </w:rPr>
    </w:lvl>
    <w:lvl w:ilvl="8" w:tplc="4828BDE2" w:tentative="1">
      <w:start w:val="1"/>
      <w:numFmt w:val="bullet"/>
      <w:lvlText w:val=""/>
      <w:lvlJc w:val="left"/>
      <w:pPr>
        <w:tabs>
          <w:tab w:val="num" w:pos="6480"/>
        </w:tabs>
        <w:ind w:left="6480" w:hanging="360"/>
      </w:pPr>
      <w:rPr>
        <w:rFonts w:ascii="Wingdings" w:hAnsi="Wingdings" w:hint="default"/>
      </w:rPr>
    </w:lvl>
  </w:abstractNum>
  <w:abstractNum w:abstractNumId="25">
    <w:nsid w:val="5C2301DB"/>
    <w:multiLevelType w:val="hybridMultilevel"/>
    <w:tmpl w:val="D5BC4A12"/>
    <w:lvl w:ilvl="0" w:tplc="27680CAA">
      <w:start w:val="1"/>
      <w:numFmt w:val="bullet"/>
      <w:lvlText w:val="•"/>
      <w:lvlJc w:val="left"/>
      <w:pPr>
        <w:tabs>
          <w:tab w:val="num" w:pos="720"/>
        </w:tabs>
        <w:ind w:left="720" w:hanging="360"/>
      </w:pPr>
      <w:rPr>
        <w:rFonts w:ascii="Arial" w:hAnsi="Arial" w:hint="default"/>
      </w:rPr>
    </w:lvl>
    <w:lvl w:ilvl="1" w:tplc="3E107132">
      <w:start w:val="1"/>
      <w:numFmt w:val="bullet"/>
      <w:lvlText w:val="•"/>
      <w:lvlJc w:val="left"/>
      <w:pPr>
        <w:tabs>
          <w:tab w:val="num" w:pos="1440"/>
        </w:tabs>
        <w:ind w:left="1440" w:hanging="360"/>
      </w:pPr>
      <w:rPr>
        <w:rFonts w:ascii="Arial" w:hAnsi="Arial" w:hint="default"/>
      </w:rPr>
    </w:lvl>
    <w:lvl w:ilvl="2" w:tplc="27900B5E" w:tentative="1">
      <w:start w:val="1"/>
      <w:numFmt w:val="bullet"/>
      <w:lvlText w:val="•"/>
      <w:lvlJc w:val="left"/>
      <w:pPr>
        <w:tabs>
          <w:tab w:val="num" w:pos="2160"/>
        </w:tabs>
        <w:ind w:left="2160" w:hanging="360"/>
      </w:pPr>
      <w:rPr>
        <w:rFonts w:ascii="Arial" w:hAnsi="Arial" w:hint="default"/>
      </w:rPr>
    </w:lvl>
    <w:lvl w:ilvl="3" w:tplc="6CB84CE8" w:tentative="1">
      <w:start w:val="1"/>
      <w:numFmt w:val="bullet"/>
      <w:lvlText w:val="•"/>
      <w:lvlJc w:val="left"/>
      <w:pPr>
        <w:tabs>
          <w:tab w:val="num" w:pos="2880"/>
        </w:tabs>
        <w:ind w:left="2880" w:hanging="360"/>
      </w:pPr>
      <w:rPr>
        <w:rFonts w:ascii="Arial" w:hAnsi="Arial" w:hint="default"/>
      </w:rPr>
    </w:lvl>
    <w:lvl w:ilvl="4" w:tplc="E93C4A86" w:tentative="1">
      <w:start w:val="1"/>
      <w:numFmt w:val="bullet"/>
      <w:lvlText w:val="•"/>
      <w:lvlJc w:val="left"/>
      <w:pPr>
        <w:tabs>
          <w:tab w:val="num" w:pos="3600"/>
        </w:tabs>
        <w:ind w:left="3600" w:hanging="360"/>
      </w:pPr>
      <w:rPr>
        <w:rFonts w:ascii="Arial" w:hAnsi="Arial" w:hint="default"/>
      </w:rPr>
    </w:lvl>
    <w:lvl w:ilvl="5" w:tplc="7004C0C2" w:tentative="1">
      <w:start w:val="1"/>
      <w:numFmt w:val="bullet"/>
      <w:lvlText w:val="•"/>
      <w:lvlJc w:val="left"/>
      <w:pPr>
        <w:tabs>
          <w:tab w:val="num" w:pos="4320"/>
        </w:tabs>
        <w:ind w:left="4320" w:hanging="360"/>
      </w:pPr>
      <w:rPr>
        <w:rFonts w:ascii="Arial" w:hAnsi="Arial" w:hint="default"/>
      </w:rPr>
    </w:lvl>
    <w:lvl w:ilvl="6" w:tplc="8D52E684" w:tentative="1">
      <w:start w:val="1"/>
      <w:numFmt w:val="bullet"/>
      <w:lvlText w:val="•"/>
      <w:lvlJc w:val="left"/>
      <w:pPr>
        <w:tabs>
          <w:tab w:val="num" w:pos="5040"/>
        </w:tabs>
        <w:ind w:left="5040" w:hanging="360"/>
      </w:pPr>
      <w:rPr>
        <w:rFonts w:ascii="Arial" w:hAnsi="Arial" w:hint="default"/>
      </w:rPr>
    </w:lvl>
    <w:lvl w:ilvl="7" w:tplc="FB4AD5F6" w:tentative="1">
      <w:start w:val="1"/>
      <w:numFmt w:val="bullet"/>
      <w:lvlText w:val="•"/>
      <w:lvlJc w:val="left"/>
      <w:pPr>
        <w:tabs>
          <w:tab w:val="num" w:pos="5760"/>
        </w:tabs>
        <w:ind w:left="5760" w:hanging="360"/>
      </w:pPr>
      <w:rPr>
        <w:rFonts w:ascii="Arial" w:hAnsi="Arial" w:hint="default"/>
      </w:rPr>
    </w:lvl>
    <w:lvl w:ilvl="8" w:tplc="B70849DC" w:tentative="1">
      <w:start w:val="1"/>
      <w:numFmt w:val="bullet"/>
      <w:lvlText w:val="•"/>
      <w:lvlJc w:val="left"/>
      <w:pPr>
        <w:tabs>
          <w:tab w:val="num" w:pos="6480"/>
        </w:tabs>
        <w:ind w:left="6480" w:hanging="360"/>
      </w:pPr>
      <w:rPr>
        <w:rFonts w:ascii="Arial" w:hAnsi="Arial" w:hint="default"/>
      </w:rPr>
    </w:lvl>
  </w:abstractNum>
  <w:abstractNum w:abstractNumId="26">
    <w:nsid w:val="5F27190F"/>
    <w:multiLevelType w:val="hybridMultilevel"/>
    <w:tmpl w:val="F7F2839A"/>
    <w:lvl w:ilvl="0" w:tplc="2D244010">
      <w:start w:val="1"/>
      <w:numFmt w:val="bullet"/>
      <w:lvlText w:val="•"/>
      <w:lvlJc w:val="left"/>
      <w:pPr>
        <w:tabs>
          <w:tab w:val="num" w:pos="720"/>
        </w:tabs>
        <w:ind w:left="720" w:hanging="360"/>
      </w:pPr>
      <w:rPr>
        <w:rFonts w:ascii="Arial" w:hAnsi="Arial" w:hint="default"/>
      </w:rPr>
    </w:lvl>
    <w:lvl w:ilvl="1" w:tplc="127EC1E8">
      <w:numFmt w:val="bullet"/>
      <w:lvlText w:val="•"/>
      <w:lvlJc w:val="left"/>
      <w:pPr>
        <w:tabs>
          <w:tab w:val="num" w:pos="1440"/>
        </w:tabs>
        <w:ind w:left="1440" w:hanging="360"/>
      </w:pPr>
      <w:rPr>
        <w:rFonts w:ascii="Arial" w:hAnsi="Arial" w:hint="default"/>
      </w:rPr>
    </w:lvl>
    <w:lvl w:ilvl="2" w:tplc="57BE93B6" w:tentative="1">
      <w:start w:val="1"/>
      <w:numFmt w:val="bullet"/>
      <w:lvlText w:val="•"/>
      <w:lvlJc w:val="left"/>
      <w:pPr>
        <w:tabs>
          <w:tab w:val="num" w:pos="2160"/>
        </w:tabs>
        <w:ind w:left="2160" w:hanging="360"/>
      </w:pPr>
      <w:rPr>
        <w:rFonts w:ascii="Arial" w:hAnsi="Arial" w:hint="default"/>
      </w:rPr>
    </w:lvl>
    <w:lvl w:ilvl="3" w:tplc="198A1550" w:tentative="1">
      <w:start w:val="1"/>
      <w:numFmt w:val="bullet"/>
      <w:lvlText w:val="•"/>
      <w:lvlJc w:val="left"/>
      <w:pPr>
        <w:tabs>
          <w:tab w:val="num" w:pos="2880"/>
        </w:tabs>
        <w:ind w:left="2880" w:hanging="360"/>
      </w:pPr>
      <w:rPr>
        <w:rFonts w:ascii="Arial" w:hAnsi="Arial" w:hint="default"/>
      </w:rPr>
    </w:lvl>
    <w:lvl w:ilvl="4" w:tplc="F1C00338" w:tentative="1">
      <w:start w:val="1"/>
      <w:numFmt w:val="bullet"/>
      <w:lvlText w:val="•"/>
      <w:lvlJc w:val="left"/>
      <w:pPr>
        <w:tabs>
          <w:tab w:val="num" w:pos="3600"/>
        </w:tabs>
        <w:ind w:left="3600" w:hanging="360"/>
      </w:pPr>
      <w:rPr>
        <w:rFonts w:ascii="Arial" w:hAnsi="Arial" w:hint="default"/>
      </w:rPr>
    </w:lvl>
    <w:lvl w:ilvl="5" w:tplc="D904F7AE" w:tentative="1">
      <w:start w:val="1"/>
      <w:numFmt w:val="bullet"/>
      <w:lvlText w:val="•"/>
      <w:lvlJc w:val="left"/>
      <w:pPr>
        <w:tabs>
          <w:tab w:val="num" w:pos="4320"/>
        </w:tabs>
        <w:ind w:left="4320" w:hanging="360"/>
      </w:pPr>
      <w:rPr>
        <w:rFonts w:ascii="Arial" w:hAnsi="Arial" w:hint="default"/>
      </w:rPr>
    </w:lvl>
    <w:lvl w:ilvl="6" w:tplc="56E65210" w:tentative="1">
      <w:start w:val="1"/>
      <w:numFmt w:val="bullet"/>
      <w:lvlText w:val="•"/>
      <w:lvlJc w:val="left"/>
      <w:pPr>
        <w:tabs>
          <w:tab w:val="num" w:pos="5040"/>
        </w:tabs>
        <w:ind w:left="5040" w:hanging="360"/>
      </w:pPr>
      <w:rPr>
        <w:rFonts w:ascii="Arial" w:hAnsi="Arial" w:hint="default"/>
      </w:rPr>
    </w:lvl>
    <w:lvl w:ilvl="7" w:tplc="A446B01E" w:tentative="1">
      <w:start w:val="1"/>
      <w:numFmt w:val="bullet"/>
      <w:lvlText w:val="•"/>
      <w:lvlJc w:val="left"/>
      <w:pPr>
        <w:tabs>
          <w:tab w:val="num" w:pos="5760"/>
        </w:tabs>
        <w:ind w:left="5760" w:hanging="360"/>
      </w:pPr>
      <w:rPr>
        <w:rFonts w:ascii="Arial" w:hAnsi="Arial" w:hint="default"/>
      </w:rPr>
    </w:lvl>
    <w:lvl w:ilvl="8" w:tplc="1758DF16" w:tentative="1">
      <w:start w:val="1"/>
      <w:numFmt w:val="bullet"/>
      <w:lvlText w:val="•"/>
      <w:lvlJc w:val="left"/>
      <w:pPr>
        <w:tabs>
          <w:tab w:val="num" w:pos="6480"/>
        </w:tabs>
        <w:ind w:left="6480" w:hanging="360"/>
      </w:pPr>
      <w:rPr>
        <w:rFonts w:ascii="Arial" w:hAnsi="Arial" w:hint="default"/>
      </w:rPr>
    </w:lvl>
  </w:abstractNum>
  <w:abstractNum w:abstractNumId="27">
    <w:nsid w:val="622914BC"/>
    <w:multiLevelType w:val="hybridMultilevel"/>
    <w:tmpl w:val="5366F43A"/>
    <w:lvl w:ilvl="0" w:tplc="FE140DA4">
      <w:start w:val="1"/>
      <w:numFmt w:val="bullet"/>
      <w:lvlText w:val="•"/>
      <w:lvlJc w:val="left"/>
      <w:pPr>
        <w:tabs>
          <w:tab w:val="num" w:pos="720"/>
        </w:tabs>
        <w:ind w:left="720" w:hanging="360"/>
      </w:pPr>
      <w:rPr>
        <w:rFonts w:ascii="Arial" w:hAnsi="Arial" w:hint="default"/>
      </w:rPr>
    </w:lvl>
    <w:lvl w:ilvl="1" w:tplc="BCD82CDA" w:tentative="1">
      <w:start w:val="1"/>
      <w:numFmt w:val="bullet"/>
      <w:lvlText w:val="•"/>
      <w:lvlJc w:val="left"/>
      <w:pPr>
        <w:tabs>
          <w:tab w:val="num" w:pos="1440"/>
        </w:tabs>
        <w:ind w:left="1440" w:hanging="360"/>
      </w:pPr>
      <w:rPr>
        <w:rFonts w:ascii="Arial" w:hAnsi="Arial" w:hint="default"/>
      </w:rPr>
    </w:lvl>
    <w:lvl w:ilvl="2" w:tplc="1F68190A" w:tentative="1">
      <w:start w:val="1"/>
      <w:numFmt w:val="bullet"/>
      <w:lvlText w:val="•"/>
      <w:lvlJc w:val="left"/>
      <w:pPr>
        <w:tabs>
          <w:tab w:val="num" w:pos="2160"/>
        </w:tabs>
        <w:ind w:left="2160" w:hanging="360"/>
      </w:pPr>
      <w:rPr>
        <w:rFonts w:ascii="Arial" w:hAnsi="Arial" w:hint="default"/>
      </w:rPr>
    </w:lvl>
    <w:lvl w:ilvl="3" w:tplc="05307BF8" w:tentative="1">
      <w:start w:val="1"/>
      <w:numFmt w:val="bullet"/>
      <w:lvlText w:val="•"/>
      <w:lvlJc w:val="left"/>
      <w:pPr>
        <w:tabs>
          <w:tab w:val="num" w:pos="2880"/>
        </w:tabs>
        <w:ind w:left="2880" w:hanging="360"/>
      </w:pPr>
      <w:rPr>
        <w:rFonts w:ascii="Arial" w:hAnsi="Arial" w:hint="default"/>
      </w:rPr>
    </w:lvl>
    <w:lvl w:ilvl="4" w:tplc="44D28622" w:tentative="1">
      <w:start w:val="1"/>
      <w:numFmt w:val="bullet"/>
      <w:lvlText w:val="•"/>
      <w:lvlJc w:val="left"/>
      <w:pPr>
        <w:tabs>
          <w:tab w:val="num" w:pos="3600"/>
        </w:tabs>
        <w:ind w:left="3600" w:hanging="360"/>
      </w:pPr>
      <w:rPr>
        <w:rFonts w:ascii="Arial" w:hAnsi="Arial" w:hint="default"/>
      </w:rPr>
    </w:lvl>
    <w:lvl w:ilvl="5" w:tplc="42C87D4E" w:tentative="1">
      <w:start w:val="1"/>
      <w:numFmt w:val="bullet"/>
      <w:lvlText w:val="•"/>
      <w:lvlJc w:val="left"/>
      <w:pPr>
        <w:tabs>
          <w:tab w:val="num" w:pos="4320"/>
        </w:tabs>
        <w:ind w:left="4320" w:hanging="360"/>
      </w:pPr>
      <w:rPr>
        <w:rFonts w:ascii="Arial" w:hAnsi="Arial" w:hint="default"/>
      </w:rPr>
    </w:lvl>
    <w:lvl w:ilvl="6" w:tplc="BCD4C80C" w:tentative="1">
      <w:start w:val="1"/>
      <w:numFmt w:val="bullet"/>
      <w:lvlText w:val="•"/>
      <w:lvlJc w:val="left"/>
      <w:pPr>
        <w:tabs>
          <w:tab w:val="num" w:pos="5040"/>
        </w:tabs>
        <w:ind w:left="5040" w:hanging="360"/>
      </w:pPr>
      <w:rPr>
        <w:rFonts w:ascii="Arial" w:hAnsi="Arial" w:hint="default"/>
      </w:rPr>
    </w:lvl>
    <w:lvl w:ilvl="7" w:tplc="069A99C0" w:tentative="1">
      <w:start w:val="1"/>
      <w:numFmt w:val="bullet"/>
      <w:lvlText w:val="•"/>
      <w:lvlJc w:val="left"/>
      <w:pPr>
        <w:tabs>
          <w:tab w:val="num" w:pos="5760"/>
        </w:tabs>
        <w:ind w:left="5760" w:hanging="360"/>
      </w:pPr>
      <w:rPr>
        <w:rFonts w:ascii="Arial" w:hAnsi="Arial" w:hint="default"/>
      </w:rPr>
    </w:lvl>
    <w:lvl w:ilvl="8" w:tplc="E488E162" w:tentative="1">
      <w:start w:val="1"/>
      <w:numFmt w:val="bullet"/>
      <w:lvlText w:val="•"/>
      <w:lvlJc w:val="left"/>
      <w:pPr>
        <w:tabs>
          <w:tab w:val="num" w:pos="6480"/>
        </w:tabs>
        <w:ind w:left="6480" w:hanging="360"/>
      </w:pPr>
      <w:rPr>
        <w:rFonts w:ascii="Arial" w:hAnsi="Arial" w:hint="default"/>
      </w:rPr>
    </w:lvl>
  </w:abstractNum>
  <w:abstractNum w:abstractNumId="28">
    <w:nsid w:val="730F6849"/>
    <w:multiLevelType w:val="hybridMultilevel"/>
    <w:tmpl w:val="1520D2E2"/>
    <w:lvl w:ilvl="0" w:tplc="E1F4CF9A">
      <w:start w:val="1"/>
      <w:numFmt w:val="bullet"/>
      <w:lvlText w:val=""/>
      <w:lvlJc w:val="left"/>
      <w:pPr>
        <w:tabs>
          <w:tab w:val="num" w:pos="720"/>
        </w:tabs>
        <w:ind w:left="720" w:hanging="360"/>
      </w:pPr>
      <w:rPr>
        <w:rFonts w:ascii="Wingdings" w:hAnsi="Wingdings" w:hint="default"/>
      </w:rPr>
    </w:lvl>
    <w:lvl w:ilvl="1" w:tplc="DABCF1B4" w:tentative="1">
      <w:start w:val="1"/>
      <w:numFmt w:val="bullet"/>
      <w:lvlText w:val=""/>
      <w:lvlJc w:val="left"/>
      <w:pPr>
        <w:tabs>
          <w:tab w:val="num" w:pos="1440"/>
        </w:tabs>
        <w:ind w:left="1440" w:hanging="360"/>
      </w:pPr>
      <w:rPr>
        <w:rFonts w:ascii="Wingdings" w:hAnsi="Wingdings" w:hint="default"/>
      </w:rPr>
    </w:lvl>
    <w:lvl w:ilvl="2" w:tplc="26363298" w:tentative="1">
      <w:start w:val="1"/>
      <w:numFmt w:val="bullet"/>
      <w:lvlText w:val=""/>
      <w:lvlJc w:val="left"/>
      <w:pPr>
        <w:tabs>
          <w:tab w:val="num" w:pos="2160"/>
        </w:tabs>
        <w:ind w:left="2160" w:hanging="360"/>
      </w:pPr>
      <w:rPr>
        <w:rFonts w:ascii="Wingdings" w:hAnsi="Wingdings" w:hint="default"/>
      </w:rPr>
    </w:lvl>
    <w:lvl w:ilvl="3" w:tplc="484C1A72" w:tentative="1">
      <w:start w:val="1"/>
      <w:numFmt w:val="bullet"/>
      <w:lvlText w:val=""/>
      <w:lvlJc w:val="left"/>
      <w:pPr>
        <w:tabs>
          <w:tab w:val="num" w:pos="2880"/>
        </w:tabs>
        <w:ind w:left="2880" w:hanging="360"/>
      </w:pPr>
      <w:rPr>
        <w:rFonts w:ascii="Wingdings" w:hAnsi="Wingdings" w:hint="default"/>
      </w:rPr>
    </w:lvl>
    <w:lvl w:ilvl="4" w:tplc="FC12C916" w:tentative="1">
      <w:start w:val="1"/>
      <w:numFmt w:val="bullet"/>
      <w:lvlText w:val=""/>
      <w:lvlJc w:val="left"/>
      <w:pPr>
        <w:tabs>
          <w:tab w:val="num" w:pos="3600"/>
        </w:tabs>
        <w:ind w:left="3600" w:hanging="360"/>
      </w:pPr>
      <w:rPr>
        <w:rFonts w:ascii="Wingdings" w:hAnsi="Wingdings" w:hint="default"/>
      </w:rPr>
    </w:lvl>
    <w:lvl w:ilvl="5" w:tplc="D7289E8C" w:tentative="1">
      <w:start w:val="1"/>
      <w:numFmt w:val="bullet"/>
      <w:lvlText w:val=""/>
      <w:lvlJc w:val="left"/>
      <w:pPr>
        <w:tabs>
          <w:tab w:val="num" w:pos="4320"/>
        </w:tabs>
        <w:ind w:left="4320" w:hanging="360"/>
      </w:pPr>
      <w:rPr>
        <w:rFonts w:ascii="Wingdings" w:hAnsi="Wingdings" w:hint="default"/>
      </w:rPr>
    </w:lvl>
    <w:lvl w:ilvl="6" w:tplc="D736DCE4" w:tentative="1">
      <w:start w:val="1"/>
      <w:numFmt w:val="bullet"/>
      <w:lvlText w:val=""/>
      <w:lvlJc w:val="left"/>
      <w:pPr>
        <w:tabs>
          <w:tab w:val="num" w:pos="5040"/>
        </w:tabs>
        <w:ind w:left="5040" w:hanging="360"/>
      </w:pPr>
      <w:rPr>
        <w:rFonts w:ascii="Wingdings" w:hAnsi="Wingdings" w:hint="default"/>
      </w:rPr>
    </w:lvl>
    <w:lvl w:ilvl="7" w:tplc="930C9850" w:tentative="1">
      <w:start w:val="1"/>
      <w:numFmt w:val="bullet"/>
      <w:lvlText w:val=""/>
      <w:lvlJc w:val="left"/>
      <w:pPr>
        <w:tabs>
          <w:tab w:val="num" w:pos="5760"/>
        </w:tabs>
        <w:ind w:left="5760" w:hanging="360"/>
      </w:pPr>
      <w:rPr>
        <w:rFonts w:ascii="Wingdings" w:hAnsi="Wingdings" w:hint="default"/>
      </w:rPr>
    </w:lvl>
    <w:lvl w:ilvl="8" w:tplc="A4CA5DEE" w:tentative="1">
      <w:start w:val="1"/>
      <w:numFmt w:val="bullet"/>
      <w:lvlText w:val=""/>
      <w:lvlJc w:val="left"/>
      <w:pPr>
        <w:tabs>
          <w:tab w:val="num" w:pos="6480"/>
        </w:tabs>
        <w:ind w:left="6480" w:hanging="360"/>
      </w:pPr>
      <w:rPr>
        <w:rFonts w:ascii="Wingdings" w:hAnsi="Wingdings" w:hint="default"/>
      </w:rPr>
    </w:lvl>
  </w:abstractNum>
  <w:abstractNum w:abstractNumId="29">
    <w:nsid w:val="73EB53F5"/>
    <w:multiLevelType w:val="hybridMultilevel"/>
    <w:tmpl w:val="432AF524"/>
    <w:lvl w:ilvl="0" w:tplc="FD24D01E">
      <w:start w:val="1"/>
      <w:numFmt w:val="bullet"/>
      <w:lvlText w:val=""/>
      <w:lvlJc w:val="left"/>
      <w:pPr>
        <w:tabs>
          <w:tab w:val="num" w:pos="720"/>
        </w:tabs>
        <w:ind w:left="720" w:hanging="360"/>
      </w:pPr>
      <w:rPr>
        <w:rFonts w:ascii="Wingdings" w:hAnsi="Wingdings" w:hint="default"/>
      </w:rPr>
    </w:lvl>
    <w:lvl w:ilvl="1" w:tplc="84705392" w:tentative="1">
      <w:start w:val="1"/>
      <w:numFmt w:val="bullet"/>
      <w:lvlText w:val=""/>
      <w:lvlJc w:val="left"/>
      <w:pPr>
        <w:tabs>
          <w:tab w:val="num" w:pos="1440"/>
        </w:tabs>
        <w:ind w:left="1440" w:hanging="360"/>
      </w:pPr>
      <w:rPr>
        <w:rFonts w:ascii="Wingdings" w:hAnsi="Wingdings" w:hint="default"/>
      </w:rPr>
    </w:lvl>
    <w:lvl w:ilvl="2" w:tplc="6C7412D8" w:tentative="1">
      <w:start w:val="1"/>
      <w:numFmt w:val="bullet"/>
      <w:lvlText w:val=""/>
      <w:lvlJc w:val="left"/>
      <w:pPr>
        <w:tabs>
          <w:tab w:val="num" w:pos="2160"/>
        </w:tabs>
        <w:ind w:left="2160" w:hanging="360"/>
      </w:pPr>
      <w:rPr>
        <w:rFonts w:ascii="Wingdings" w:hAnsi="Wingdings" w:hint="default"/>
      </w:rPr>
    </w:lvl>
    <w:lvl w:ilvl="3" w:tplc="45427544" w:tentative="1">
      <w:start w:val="1"/>
      <w:numFmt w:val="bullet"/>
      <w:lvlText w:val=""/>
      <w:lvlJc w:val="left"/>
      <w:pPr>
        <w:tabs>
          <w:tab w:val="num" w:pos="2880"/>
        </w:tabs>
        <w:ind w:left="2880" w:hanging="360"/>
      </w:pPr>
      <w:rPr>
        <w:rFonts w:ascii="Wingdings" w:hAnsi="Wingdings" w:hint="default"/>
      </w:rPr>
    </w:lvl>
    <w:lvl w:ilvl="4" w:tplc="1328655C" w:tentative="1">
      <w:start w:val="1"/>
      <w:numFmt w:val="bullet"/>
      <w:lvlText w:val=""/>
      <w:lvlJc w:val="left"/>
      <w:pPr>
        <w:tabs>
          <w:tab w:val="num" w:pos="3600"/>
        </w:tabs>
        <w:ind w:left="3600" w:hanging="360"/>
      </w:pPr>
      <w:rPr>
        <w:rFonts w:ascii="Wingdings" w:hAnsi="Wingdings" w:hint="default"/>
      </w:rPr>
    </w:lvl>
    <w:lvl w:ilvl="5" w:tplc="F60AA9CC" w:tentative="1">
      <w:start w:val="1"/>
      <w:numFmt w:val="bullet"/>
      <w:lvlText w:val=""/>
      <w:lvlJc w:val="left"/>
      <w:pPr>
        <w:tabs>
          <w:tab w:val="num" w:pos="4320"/>
        </w:tabs>
        <w:ind w:left="4320" w:hanging="360"/>
      </w:pPr>
      <w:rPr>
        <w:rFonts w:ascii="Wingdings" w:hAnsi="Wingdings" w:hint="default"/>
      </w:rPr>
    </w:lvl>
    <w:lvl w:ilvl="6" w:tplc="A67A0D02" w:tentative="1">
      <w:start w:val="1"/>
      <w:numFmt w:val="bullet"/>
      <w:lvlText w:val=""/>
      <w:lvlJc w:val="left"/>
      <w:pPr>
        <w:tabs>
          <w:tab w:val="num" w:pos="5040"/>
        </w:tabs>
        <w:ind w:left="5040" w:hanging="360"/>
      </w:pPr>
      <w:rPr>
        <w:rFonts w:ascii="Wingdings" w:hAnsi="Wingdings" w:hint="default"/>
      </w:rPr>
    </w:lvl>
    <w:lvl w:ilvl="7" w:tplc="4FD2ACF0" w:tentative="1">
      <w:start w:val="1"/>
      <w:numFmt w:val="bullet"/>
      <w:lvlText w:val=""/>
      <w:lvlJc w:val="left"/>
      <w:pPr>
        <w:tabs>
          <w:tab w:val="num" w:pos="5760"/>
        </w:tabs>
        <w:ind w:left="5760" w:hanging="360"/>
      </w:pPr>
      <w:rPr>
        <w:rFonts w:ascii="Wingdings" w:hAnsi="Wingdings" w:hint="default"/>
      </w:rPr>
    </w:lvl>
    <w:lvl w:ilvl="8" w:tplc="E9D4F932" w:tentative="1">
      <w:start w:val="1"/>
      <w:numFmt w:val="bullet"/>
      <w:lvlText w:val=""/>
      <w:lvlJc w:val="left"/>
      <w:pPr>
        <w:tabs>
          <w:tab w:val="num" w:pos="6480"/>
        </w:tabs>
        <w:ind w:left="6480" w:hanging="360"/>
      </w:pPr>
      <w:rPr>
        <w:rFonts w:ascii="Wingdings" w:hAnsi="Wingdings" w:hint="default"/>
      </w:rPr>
    </w:lvl>
  </w:abstractNum>
  <w:abstractNum w:abstractNumId="30">
    <w:nsid w:val="799A5D99"/>
    <w:multiLevelType w:val="hybridMultilevel"/>
    <w:tmpl w:val="DC00A354"/>
    <w:lvl w:ilvl="0" w:tplc="78D28C74">
      <w:start w:val="1"/>
      <w:numFmt w:val="bullet"/>
      <w:lvlText w:val="•"/>
      <w:lvlJc w:val="left"/>
      <w:pPr>
        <w:tabs>
          <w:tab w:val="num" w:pos="720"/>
        </w:tabs>
        <w:ind w:left="720" w:hanging="360"/>
      </w:pPr>
      <w:rPr>
        <w:rFonts w:ascii="Arial" w:hAnsi="Arial" w:hint="default"/>
      </w:rPr>
    </w:lvl>
    <w:lvl w:ilvl="1" w:tplc="CCD8FEB6" w:tentative="1">
      <w:start w:val="1"/>
      <w:numFmt w:val="bullet"/>
      <w:lvlText w:val="•"/>
      <w:lvlJc w:val="left"/>
      <w:pPr>
        <w:tabs>
          <w:tab w:val="num" w:pos="1440"/>
        </w:tabs>
        <w:ind w:left="1440" w:hanging="360"/>
      </w:pPr>
      <w:rPr>
        <w:rFonts w:ascii="Arial" w:hAnsi="Arial" w:hint="default"/>
      </w:rPr>
    </w:lvl>
    <w:lvl w:ilvl="2" w:tplc="3C5CE538" w:tentative="1">
      <w:start w:val="1"/>
      <w:numFmt w:val="bullet"/>
      <w:lvlText w:val="•"/>
      <w:lvlJc w:val="left"/>
      <w:pPr>
        <w:tabs>
          <w:tab w:val="num" w:pos="2160"/>
        </w:tabs>
        <w:ind w:left="2160" w:hanging="360"/>
      </w:pPr>
      <w:rPr>
        <w:rFonts w:ascii="Arial" w:hAnsi="Arial" w:hint="default"/>
      </w:rPr>
    </w:lvl>
    <w:lvl w:ilvl="3" w:tplc="576426E2" w:tentative="1">
      <w:start w:val="1"/>
      <w:numFmt w:val="bullet"/>
      <w:lvlText w:val="•"/>
      <w:lvlJc w:val="left"/>
      <w:pPr>
        <w:tabs>
          <w:tab w:val="num" w:pos="2880"/>
        </w:tabs>
        <w:ind w:left="2880" w:hanging="360"/>
      </w:pPr>
      <w:rPr>
        <w:rFonts w:ascii="Arial" w:hAnsi="Arial" w:hint="default"/>
      </w:rPr>
    </w:lvl>
    <w:lvl w:ilvl="4" w:tplc="2CC6F432" w:tentative="1">
      <w:start w:val="1"/>
      <w:numFmt w:val="bullet"/>
      <w:lvlText w:val="•"/>
      <w:lvlJc w:val="left"/>
      <w:pPr>
        <w:tabs>
          <w:tab w:val="num" w:pos="3600"/>
        </w:tabs>
        <w:ind w:left="3600" w:hanging="360"/>
      </w:pPr>
      <w:rPr>
        <w:rFonts w:ascii="Arial" w:hAnsi="Arial" w:hint="default"/>
      </w:rPr>
    </w:lvl>
    <w:lvl w:ilvl="5" w:tplc="ADB8DEAE" w:tentative="1">
      <w:start w:val="1"/>
      <w:numFmt w:val="bullet"/>
      <w:lvlText w:val="•"/>
      <w:lvlJc w:val="left"/>
      <w:pPr>
        <w:tabs>
          <w:tab w:val="num" w:pos="4320"/>
        </w:tabs>
        <w:ind w:left="4320" w:hanging="360"/>
      </w:pPr>
      <w:rPr>
        <w:rFonts w:ascii="Arial" w:hAnsi="Arial" w:hint="default"/>
      </w:rPr>
    </w:lvl>
    <w:lvl w:ilvl="6" w:tplc="708E92C8" w:tentative="1">
      <w:start w:val="1"/>
      <w:numFmt w:val="bullet"/>
      <w:lvlText w:val="•"/>
      <w:lvlJc w:val="left"/>
      <w:pPr>
        <w:tabs>
          <w:tab w:val="num" w:pos="5040"/>
        </w:tabs>
        <w:ind w:left="5040" w:hanging="360"/>
      </w:pPr>
      <w:rPr>
        <w:rFonts w:ascii="Arial" w:hAnsi="Arial" w:hint="default"/>
      </w:rPr>
    </w:lvl>
    <w:lvl w:ilvl="7" w:tplc="9E4E953E" w:tentative="1">
      <w:start w:val="1"/>
      <w:numFmt w:val="bullet"/>
      <w:lvlText w:val="•"/>
      <w:lvlJc w:val="left"/>
      <w:pPr>
        <w:tabs>
          <w:tab w:val="num" w:pos="5760"/>
        </w:tabs>
        <w:ind w:left="5760" w:hanging="360"/>
      </w:pPr>
      <w:rPr>
        <w:rFonts w:ascii="Arial" w:hAnsi="Arial" w:hint="default"/>
      </w:rPr>
    </w:lvl>
    <w:lvl w:ilvl="8" w:tplc="F6FE3586" w:tentative="1">
      <w:start w:val="1"/>
      <w:numFmt w:val="bullet"/>
      <w:lvlText w:val="•"/>
      <w:lvlJc w:val="left"/>
      <w:pPr>
        <w:tabs>
          <w:tab w:val="num" w:pos="6480"/>
        </w:tabs>
        <w:ind w:left="6480" w:hanging="360"/>
      </w:pPr>
      <w:rPr>
        <w:rFonts w:ascii="Arial" w:hAnsi="Arial" w:hint="default"/>
      </w:rPr>
    </w:lvl>
  </w:abstractNum>
  <w:abstractNum w:abstractNumId="31">
    <w:nsid w:val="7CE22BFA"/>
    <w:multiLevelType w:val="hybridMultilevel"/>
    <w:tmpl w:val="9042D56A"/>
    <w:lvl w:ilvl="0" w:tplc="F60CAC52">
      <w:start w:val="1"/>
      <w:numFmt w:val="bullet"/>
      <w:lvlText w:val="•"/>
      <w:lvlJc w:val="left"/>
      <w:pPr>
        <w:tabs>
          <w:tab w:val="num" w:pos="720"/>
        </w:tabs>
        <w:ind w:left="720" w:hanging="360"/>
      </w:pPr>
      <w:rPr>
        <w:rFonts w:ascii="Arial" w:hAnsi="Arial" w:hint="default"/>
      </w:rPr>
    </w:lvl>
    <w:lvl w:ilvl="1" w:tplc="48D463C0" w:tentative="1">
      <w:start w:val="1"/>
      <w:numFmt w:val="bullet"/>
      <w:lvlText w:val="•"/>
      <w:lvlJc w:val="left"/>
      <w:pPr>
        <w:tabs>
          <w:tab w:val="num" w:pos="1440"/>
        </w:tabs>
        <w:ind w:left="1440" w:hanging="360"/>
      </w:pPr>
      <w:rPr>
        <w:rFonts w:ascii="Arial" w:hAnsi="Arial" w:hint="default"/>
      </w:rPr>
    </w:lvl>
    <w:lvl w:ilvl="2" w:tplc="43F0BE2A" w:tentative="1">
      <w:start w:val="1"/>
      <w:numFmt w:val="bullet"/>
      <w:lvlText w:val="•"/>
      <w:lvlJc w:val="left"/>
      <w:pPr>
        <w:tabs>
          <w:tab w:val="num" w:pos="2160"/>
        </w:tabs>
        <w:ind w:left="2160" w:hanging="360"/>
      </w:pPr>
      <w:rPr>
        <w:rFonts w:ascii="Arial" w:hAnsi="Arial" w:hint="default"/>
      </w:rPr>
    </w:lvl>
    <w:lvl w:ilvl="3" w:tplc="F702C822" w:tentative="1">
      <w:start w:val="1"/>
      <w:numFmt w:val="bullet"/>
      <w:lvlText w:val="•"/>
      <w:lvlJc w:val="left"/>
      <w:pPr>
        <w:tabs>
          <w:tab w:val="num" w:pos="2880"/>
        </w:tabs>
        <w:ind w:left="2880" w:hanging="360"/>
      </w:pPr>
      <w:rPr>
        <w:rFonts w:ascii="Arial" w:hAnsi="Arial" w:hint="default"/>
      </w:rPr>
    </w:lvl>
    <w:lvl w:ilvl="4" w:tplc="5A608054" w:tentative="1">
      <w:start w:val="1"/>
      <w:numFmt w:val="bullet"/>
      <w:lvlText w:val="•"/>
      <w:lvlJc w:val="left"/>
      <w:pPr>
        <w:tabs>
          <w:tab w:val="num" w:pos="3600"/>
        </w:tabs>
        <w:ind w:left="3600" w:hanging="360"/>
      </w:pPr>
      <w:rPr>
        <w:rFonts w:ascii="Arial" w:hAnsi="Arial" w:hint="default"/>
      </w:rPr>
    </w:lvl>
    <w:lvl w:ilvl="5" w:tplc="BA82B214" w:tentative="1">
      <w:start w:val="1"/>
      <w:numFmt w:val="bullet"/>
      <w:lvlText w:val="•"/>
      <w:lvlJc w:val="left"/>
      <w:pPr>
        <w:tabs>
          <w:tab w:val="num" w:pos="4320"/>
        </w:tabs>
        <w:ind w:left="4320" w:hanging="360"/>
      </w:pPr>
      <w:rPr>
        <w:rFonts w:ascii="Arial" w:hAnsi="Arial" w:hint="default"/>
      </w:rPr>
    </w:lvl>
    <w:lvl w:ilvl="6" w:tplc="5412C514" w:tentative="1">
      <w:start w:val="1"/>
      <w:numFmt w:val="bullet"/>
      <w:lvlText w:val="•"/>
      <w:lvlJc w:val="left"/>
      <w:pPr>
        <w:tabs>
          <w:tab w:val="num" w:pos="5040"/>
        </w:tabs>
        <w:ind w:left="5040" w:hanging="360"/>
      </w:pPr>
      <w:rPr>
        <w:rFonts w:ascii="Arial" w:hAnsi="Arial" w:hint="default"/>
      </w:rPr>
    </w:lvl>
    <w:lvl w:ilvl="7" w:tplc="49303B66" w:tentative="1">
      <w:start w:val="1"/>
      <w:numFmt w:val="bullet"/>
      <w:lvlText w:val="•"/>
      <w:lvlJc w:val="left"/>
      <w:pPr>
        <w:tabs>
          <w:tab w:val="num" w:pos="5760"/>
        </w:tabs>
        <w:ind w:left="5760" w:hanging="360"/>
      </w:pPr>
      <w:rPr>
        <w:rFonts w:ascii="Arial" w:hAnsi="Arial" w:hint="default"/>
      </w:rPr>
    </w:lvl>
    <w:lvl w:ilvl="8" w:tplc="2B523EBE" w:tentative="1">
      <w:start w:val="1"/>
      <w:numFmt w:val="bullet"/>
      <w:lvlText w:val="•"/>
      <w:lvlJc w:val="left"/>
      <w:pPr>
        <w:tabs>
          <w:tab w:val="num" w:pos="6480"/>
        </w:tabs>
        <w:ind w:left="6480" w:hanging="360"/>
      </w:pPr>
      <w:rPr>
        <w:rFonts w:ascii="Arial" w:hAnsi="Arial" w:hint="default"/>
      </w:rPr>
    </w:lvl>
  </w:abstractNum>
  <w:abstractNum w:abstractNumId="32">
    <w:nsid w:val="7D9A5912"/>
    <w:multiLevelType w:val="hybridMultilevel"/>
    <w:tmpl w:val="90080B58"/>
    <w:lvl w:ilvl="0" w:tplc="B1BE5BE4">
      <w:start w:val="1"/>
      <w:numFmt w:val="bullet"/>
      <w:lvlText w:val=""/>
      <w:lvlJc w:val="left"/>
      <w:pPr>
        <w:tabs>
          <w:tab w:val="num" w:pos="720"/>
        </w:tabs>
        <w:ind w:left="720" w:hanging="360"/>
      </w:pPr>
      <w:rPr>
        <w:rFonts w:ascii="Wingdings" w:hAnsi="Wingdings" w:hint="default"/>
      </w:rPr>
    </w:lvl>
    <w:lvl w:ilvl="1" w:tplc="D2EC51B4" w:tentative="1">
      <w:start w:val="1"/>
      <w:numFmt w:val="bullet"/>
      <w:lvlText w:val=""/>
      <w:lvlJc w:val="left"/>
      <w:pPr>
        <w:tabs>
          <w:tab w:val="num" w:pos="1440"/>
        </w:tabs>
        <w:ind w:left="1440" w:hanging="360"/>
      </w:pPr>
      <w:rPr>
        <w:rFonts w:ascii="Wingdings" w:hAnsi="Wingdings" w:hint="default"/>
      </w:rPr>
    </w:lvl>
    <w:lvl w:ilvl="2" w:tplc="BCB01DA6" w:tentative="1">
      <w:start w:val="1"/>
      <w:numFmt w:val="bullet"/>
      <w:lvlText w:val=""/>
      <w:lvlJc w:val="left"/>
      <w:pPr>
        <w:tabs>
          <w:tab w:val="num" w:pos="2160"/>
        </w:tabs>
        <w:ind w:left="2160" w:hanging="360"/>
      </w:pPr>
      <w:rPr>
        <w:rFonts w:ascii="Wingdings" w:hAnsi="Wingdings" w:hint="default"/>
      </w:rPr>
    </w:lvl>
    <w:lvl w:ilvl="3" w:tplc="D4BCAECE" w:tentative="1">
      <w:start w:val="1"/>
      <w:numFmt w:val="bullet"/>
      <w:lvlText w:val=""/>
      <w:lvlJc w:val="left"/>
      <w:pPr>
        <w:tabs>
          <w:tab w:val="num" w:pos="2880"/>
        </w:tabs>
        <w:ind w:left="2880" w:hanging="360"/>
      </w:pPr>
      <w:rPr>
        <w:rFonts w:ascii="Wingdings" w:hAnsi="Wingdings" w:hint="default"/>
      </w:rPr>
    </w:lvl>
    <w:lvl w:ilvl="4" w:tplc="B1BACE24" w:tentative="1">
      <w:start w:val="1"/>
      <w:numFmt w:val="bullet"/>
      <w:lvlText w:val=""/>
      <w:lvlJc w:val="left"/>
      <w:pPr>
        <w:tabs>
          <w:tab w:val="num" w:pos="3600"/>
        </w:tabs>
        <w:ind w:left="3600" w:hanging="360"/>
      </w:pPr>
      <w:rPr>
        <w:rFonts w:ascii="Wingdings" w:hAnsi="Wingdings" w:hint="default"/>
      </w:rPr>
    </w:lvl>
    <w:lvl w:ilvl="5" w:tplc="BFCC98BC" w:tentative="1">
      <w:start w:val="1"/>
      <w:numFmt w:val="bullet"/>
      <w:lvlText w:val=""/>
      <w:lvlJc w:val="left"/>
      <w:pPr>
        <w:tabs>
          <w:tab w:val="num" w:pos="4320"/>
        </w:tabs>
        <w:ind w:left="4320" w:hanging="360"/>
      </w:pPr>
      <w:rPr>
        <w:rFonts w:ascii="Wingdings" w:hAnsi="Wingdings" w:hint="default"/>
      </w:rPr>
    </w:lvl>
    <w:lvl w:ilvl="6" w:tplc="E3E68CAE" w:tentative="1">
      <w:start w:val="1"/>
      <w:numFmt w:val="bullet"/>
      <w:lvlText w:val=""/>
      <w:lvlJc w:val="left"/>
      <w:pPr>
        <w:tabs>
          <w:tab w:val="num" w:pos="5040"/>
        </w:tabs>
        <w:ind w:left="5040" w:hanging="360"/>
      </w:pPr>
      <w:rPr>
        <w:rFonts w:ascii="Wingdings" w:hAnsi="Wingdings" w:hint="default"/>
      </w:rPr>
    </w:lvl>
    <w:lvl w:ilvl="7" w:tplc="8D8CDE34" w:tentative="1">
      <w:start w:val="1"/>
      <w:numFmt w:val="bullet"/>
      <w:lvlText w:val=""/>
      <w:lvlJc w:val="left"/>
      <w:pPr>
        <w:tabs>
          <w:tab w:val="num" w:pos="5760"/>
        </w:tabs>
        <w:ind w:left="5760" w:hanging="360"/>
      </w:pPr>
      <w:rPr>
        <w:rFonts w:ascii="Wingdings" w:hAnsi="Wingdings" w:hint="default"/>
      </w:rPr>
    </w:lvl>
    <w:lvl w:ilvl="8" w:tplc="2EA620F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5"/>
  </w:num>
  <w:num w:numId="6">
    <w:abstractNumId w:val="18"/>
  </w:num>
  <w:num w:numId="7">
    <w:abstractNumId w:val="28"/>
  </w:num>
  <w:num w:numId="8">
    <w:abstractNumId w:val="26"/>
  </w:num>
  <w:num w:numId="9">
    <w:abstractNumId w:val="12"/>
  </w:num>
  <w:num w:numId="10">
    <w:abstractNumId w:val="4"/>
  </w:num>
  <w:num w:numId="11">
    <w:abstractNumId w:val="17"/>
  </w:num>
  <w:num w:numId="12">
    <w:abstractNumId w:val="21"/>
  </w:num>
  <w:num w:numId="13">
    <w:abstractNumId w:val="15"/>
  </w:num>
  <w:num w:numId="14">
    <w:abstractNumId w:val="14"/>
  </w:num>
  <w:num w:numId="15">
    <w:abstractNumId w:val="6"/>
  </w:num>
  <w:num w:numId="16">
    <w:abstractNumId w:val="11"/>
  </w:num>
  <w:num w:numId="17">
    <w:abstractNumId w:val="3"/>
  </w:num>
  <w:num w:numId="18">
    <w:abstractNumId w:val="7"/>
  </w:num>
  <w:num w:numId="19">
    <w:abstractNumId w:val="25"/>
  </w:num>
  <w:num w:numId="20">
    <w:abstractNumId w:val="23"/>
  </w:num>
  <w:num w:numId="21">
    <w:abstractNumId w:val="9"/>
  </w:num>
  <w:num w:numId="22">
    <w:abstractNumId w:val="10"/>
  </w:num>
  <w:num w:numId="23">
    <w:abstractNumId w:val="32"/>
  </w:num>
  <w:num w:numId="24">
    <w:abstractNumId w:val="19"/>
  </w:num>
  <w:num w:numId="25">
    <w:abstractNumId w:val="31"/>
  </w:num>
  <w:num w:numId="26">
    <w:abstractNumId w:val="20"/>
  </w:num>
  <w:num w:numId="27">
    <w:abstractNumId w:val="30"/>
  </w:num>
  <w:num w:numId="28">
    <w:abstractNumId w:val="24"/>
  </w:num>
  <w:num w:numId="29">
    <w:abstractNumId w:val="8"/>
  </w:num>
  <w:num w:numId="30">
    <w:abstractNumId w:val="16"/>
  </w:num>
  <w:num w:numId="31">
    <w:abstractNumId w:val="22"/>
  </w:num>
  <w:num w:numId="32">
    <w:abstractNumId w:val="27"/>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17"/>
    <w:rsid w:val="000812FD"/>
    <w:rsid w:val="000A70C1"/>
    <w:rsid w:val="001164D5"/>
    <w:rsid w:val="00117D3F"/>
    <w:rsid w:val="0013697C"/>
    <w:rsid w:val="001D4676"/>
    <w:rsid w:val="00381496"/>
    <w:rsid w:val="003E38C9"/>
    <w:rsid w:val="005238B6"/>
    <w:rsid w:val="005A5E17"/>
    <w:rsid w:val="005D5497"/>
    <w:rsid w:val="00605E99"/>
    <w:rsid w:val="00670BA0"/>
    <w:rsid w:val="00696647"/>
    <w:rsid w:val="006C213B"/>
    <w:rsid w:val="007012D7"/>
    <w:rsid w:val="0072669C"/>
    <w:rsid w:val="007A1681"/>
    <w:rsid w:val="007C70E3"/>
    <w:rsid w:val="008D27F0"/>
    <w:rsid w:val="00983D1B"/>
    <w:rsid w:val="009C6E50"/>
    <w:rsid w:val="009D7610"/>
    <w:rsid w:val="009E726C"/>
    <w:rsid w:val="00A300AC"/>
    <w:rsid w:val="00B348E4"/>
    <w:rsid w:val="00B355A0"/>
    <w:rsid w:val="00C3509E"/>
    <w:rsid w:val="00CD3F50"/>
    <w:rsid w:val="00D2161C"/>
    <w:rsid w:val="00DC3476"/>
    <w:rsid w:val="00DD24FD"/>
    <w:rsid w:val="00E45D0C"/>
    <w:rsid w:val="00E74497"/>
    <w:rsid w:val="00F9747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2457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A5E17"/>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70BA0"/>
    <w:pPr>
      <w:ind w:left="720"/>
      <w:contextualSpacing/>
    </w:pPr>
  </w:style>
  <w:style w:type="paragraph" w:styleId="Ballontekst">
    <w:name w:val="Balloon Text"/>
    <w:basedOn w:val="Normaal"/>
    <w:link w:val="BallontekstTeken"/>
    <w:uiPriority w:val="99"/>
    <w:semiHidden/>
    <w:unhideWhenUsed/>
    <w:rsid w:val="00CD3F5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D3F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A5E17"/>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70BA0"/>
    <w:pPr>
      <w:ind w:left="720"/>
      <w:contextualSpacing/>
    </w:pPr>
  </w:style>
  <w:style w:type="paragraph" w:styleId="Ballontekst">
    <w:name w:val="Balloon Text"/>
    <w:basedOn w:val="Normaal"/>
    <w:link w:val="BallontekstTeken"/>
    <w:uiPriority w:val="99"/>
    <w:semiHidden/>
    <w:unhideWhenUsed/>
    <w:rsid w:val="00CD3F50"/>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D3F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317">
      <w:bodyDiv w:val="1"/>
      <w:marLeft w:val="0"/>
      <w:marRight w:val="0"/>
      <w:marTop w:val="0"/>
      <w:marBottom w:val="0"/>
      <w:divBdr>
        <w:top w:val="none" w:sz="0" w:space="0" w:color="auto"/>
        <w:left w:val="none" w:sz="0" w:space="0" w:color="auto"/>
        <w:bottom w:val="none" w:sz="0" w:space="0" w:color="auto"/>
        <w:right w:val="none" w:sz="0" w:space="0" w:color="auto"/>
      </w:divBdr>
      <w:divsChild>
        <w:div w:id="1987270786">
          <w:marLeft w:val="547"/>
          <w:marRight w:val="0"/>
          <w:marTop w:val="0"/>
          <w:marBottom w:val="0"/>
          <w:divBdr>
            <w:top w:val="none" w:sz="0" w:space="0" w:color="auto"/>
            <w:left w:val="none" w:sz="0" w:space="0" w:color="auto"/>
            <w:bottom w:val="none" w:sz="0" w:space="0" w:color="auto"/>
            <w:right w:val="none" w:sz="0" w:space="0" w:color="auto"/>
          </w:divBdr>
        </w:div>
        <w:div w:id="1249342558">
          <w:marLeft w:val="720"/>
          <w:marRight w:val="0"/>
          <w:marTop w:val="0"/>
          <w:marBottom w:val="0"/>
          <w:divBdr>
            <w:top w:val="none" w:sz="0" w:space="0" w:color="auto"/>
            <w:left w:val="none" w:sz="0" w:space="0" w:color="auto"/>
            <w:bottom w:val="none" w:sz="0" w:space="0" w:color="auto"/>
            <w:right w:val="none" w:sz="0" w:space="0" w:color="auto"/>
          </w:divBdr>
        </w:div>
        <w:div w:id="1047949076">
          <w:marLeft w:val="720"/>
          <w:marRight w:val="0"/>
          <w:marTop w:val="0"/>
          <w:marBottom w:val="0"/>
          <w:divBdr>
            <w:top w:val="none" w:sz="0" w:space="0" w:color="auto"/>
            <w:left w:val="none" w:sz="0" w:space="0" w:color="auto"/>
            <w:bottom w:val="none" w:sz="0" w:space="0" w:color="auto"/>
            <w:right w:val="none" w:sz="0" w:space="0" w:color="auto"/>
          </w:divBdr>
        </w:div>
      </w:divsChild>
    </w:div>
    <w:div w:id="452792367">
      <w:bodyDiv w:val="1"/>
      <w:marLeft w:val="0"/>
      <w:marRight w:val="0"/>
      <w:marTop w:val="0"/>
      <w:marBottom w:val="0"/>
      <w:divBdr>
        <w:top w:val="none" w:sz="0" w:space="0" w:color="auto"/>
        <w:left w:val="none" w:sz="0" w:space="0" w:color="auto"/>
        <w:bottom w:val="none" w:sz="0" w:space="0" w:color="auto"/>
        <w:right w:val="none" w:sz="0" w:space="0" w:color="auto"/>
      </w:divBdr>
      <w:divsChild>
        <w:div w:id="777454968">
          <w:marLeft w:val="720"/>
          <w:marRight w:val="0"/>
          <w:marTop w:val="0"/>
          <w:marBottom w:val="0"/>
          <w:divBdr>
            <w:top w:val="none" w:sz="0" w:space="0" w:color="auto"/>
            <w:left w:val="none" w:sz="0" w:space="0" w:color="auto"/>
            <w:bottom w:val="none" w:sz="0" w:space="0" w:color="auto"/>
            <w:right w:val="none" w:sz="0" w:space="0" w:color="auto"/>
          </w:divBdr>
        </w:div>
        <w:div w:id="674455428">
          <w:marLeft w:val="720"/>
          <w:marRight w:val="0"/>
          <w:marTop w:val="0"/>
          <w:marBottom w:val="0"/>
          <w:divBdr>
            <w:top w:val="none" w:sz="0" w:space="0" w:color="auto"/>
            <w:left w:val="none" w:sz="0" w:space="0" w:color="auto"/>
            <w:bottom w:val="none" w:sz="0" w:space="0" w:color="auto"/>
            <w:right w:val="none" w:sz="0" w:space="0" w:color="auto"/>
          </w:divBdr>
        </w:div>
        <w:div w:id="2034263555">
          <w:marLeft w:val="720"/>
          <w:marRight w:val="0"/>
          <w:marTop w:val="0"/>
          <w:marBottom w:val="0"/>
          <w:divBdr>
            <w:top w:val="none" w:sz="0" w:space="0" w:color="auto"/>
            <w:left w:val="none" w:sz="0" w:space="0" w:color="auto"/>
            <w:bottom w:val="none" w:sz="0" w:space="0" w:color="auto"/>
            <w:right w:val="none" w:sz="0" w:space="0" w:color="auto"/>
          </w:divBdr>
        </w:div>
        <w:div w:id="738331719">
          <w:marLeft w:val="720"/>
          <w:marRight w:val="0"/>
          <w:marTop w:val="0"/>
          <w:marBottom w:val="0"/>
          <w:divBdr>
            <w:top w:val="none" w:sz="0" w:space="0" w:color="auto"/>
            <w:left w:val="none" w:sz="0" w:space="0" w:color="auto"/>
            <w:bottom w:val="none" w:sz="0" w:space="0" w:color="auto"/>
            <w:right w:val="none" w:sz="0" w:space="0" w:color="auto"/>
          </w:divBdr>
        </w:div>
        <w:div w:id="1972399426">
          <w:marLeft w:val="1440"/>
          <w:marRight w:val="0"/>
          <w:marTop w:val="0"/>
          <w:marBottom w:val="0"/>
          <w:divBdr>
            <w:top w:val="none" w:sz="0" w:space="0" w:color="auto"/>
            <w:left w:val="none" w:sz="0" w:space="0" w:color="auto"/>
            <w:bottom w:val="none" w:sz="0" w:space="0" w:color="auto"/>
            <w:right w:val="none" w:sz="0" w:space="0" w:color="auto"/>
          </w:divBdr>
        </w:div>
        <w:div w:id="1546797795">
          <w:marLeft w:val="1440"/>
          <w:marRight w:val="0"/>
          <w:marTop w:val="0"/>
          <w:marBottom w:val="0"/>
          <w:divBdr>
            <w:top w:val="none" w:sz="0" w:space="0" w:color="auto"/>
            <w:left w:val="none" w:sz="0" w:space="0" w:color="auto"/>
            <w:bottom w:val="none" w:sz="0" w:space="0" w:color="auto"/>
            <w:right w:val="none" w:sz="0" w:space="0" w:color="auto"/>
          </w:divBdr>
        </w:div>
      </w:divsChild>
    </w:div>
    <w:div w:id="494997955">
      <w:bodyDiv w:val="1"/>
      <w:marLeft w:val="0"/>
      <w:marRight w:val="0"/>
      <w:marTop w:val="0"/>
      <w:marBottom w:val="0"/>
      <w:divBdr>
        <w:top w:val="none" w:sz="0" w:space="0" w:color="auto"/>
        <w:left w:val="none" w:sz="0" w:space="0" w:color="auto"/>
        <w:bottom w:val="none" w:sz="0" w:space="0" w:color="auto"/>
        <w:right w:val="none" w:sz="0" w:space="0" w:color="auto"/>
      </w:divBdr>
      <w:divsChild>
        <w:div w:id="1022315107">
          <w:marLeft w:val="706"/>
          <w:marRight w:val="0"/>
          <w:marTop w:val="0"/>
          <w:marBottom w:val="0"/>
          <w:divBdr>
            <w:top w:val="none" w:sz="0" w:space="0" w:color="auto"/>
            <w:left w:val="none" w:sz="0" w:space="0" w:color="auto"/>
            <w:bottom w:val="none" w:sz="0" w:space="0" w:color="auto"/>
            <w:right w:val="none" w:sz="0" w:space="0" w:color="auto"/>
          </w:divBdr>
        </w:div>
        <w:div w:id="2099985635">
          <w:marLeft w:val="1426"/>
          <w:marRight w:val="0"/>
          <w:marTop w:val="0"/>
          <w:marBottom w:val="0"/>
          <w:divBdr>
            <w:top w:val="none" w:sz="0" w:space="0" w:color="auto"/>
            <w:left w:val="none" w:sz="0" w:space="0" w:color="auto"/>
            <w:bottom w:val="none" w:sz="0" w:space="0" w:color="auto"/>
            <w:right w:val="none" w:sz="0" w:space="0" w:color="auto"/>
          </w:divBdr>
        </w:div>
        <w:div w:id="1602569362">
          <w:marLeft w:val="706"/>
          <w:marRight w:val="0"/>
          <w:marTop w:val="0"/>
          <w:marBottom w:val="0"/>
          <w:divBdr>
            <w:top w:val="none" w:sz="0" w:space="0" w:color="auto"/>
            <w:left w:val="none" w:sz="0" w:space="0" w:color="auto"/>
            <w:bottom w:val="none" w:sz="0" w:space="0" w:color="auto"/>
            <w:right w:val="none" w:sz="0" w:space="0" w:color="auto"/>
          </w:divBdr>
        </w:div>
        <w:div w:id="1315641470">
          <w:marLeft w:val="706"/>
          <w:marRight w:val="0"/>
          <w:marTop w:val="0"/>
          <w:marBottom w:val="0"/>
          <w:divBdr>
            <w:top w:val="none" w:sz="0" w:space="0" w:color="auto"/>
            <w:left w:val="none" w:sz="0" w:space="0" w:color="auto"/>
            <w:bottom w:val="none" w:sz="0" w:space="0" w:color="auto"/>
            <w:right w:val="none" w:sz="0" w:space="0" w:color="auto"/>
          </w:divBdr>
        </w:div>
      </w:divsChild>
    </w:div>
    <w:div w:id="730620378">
      <w:bodyDiv w:val="1"/>
      <w:marLeft w:val="0"/>
      <w:marRight w:val="0"/>
      <w:marTop w:val="0"/>
      <w:marBottom w:val="0"/>
      <w:divBdr>
        <w:top w:val="none" w:sz="0" w:space="0" w:color="auto"/>
        <w:left w:val="none" w:sz="0" w:space="0" w:color="auto"/>
        <w:bottom w:val="none" w:sz="0" w:space="0" w:color="auto"/>
        <w:right w:val="none" w:sz="0" w:space="0" w:color="auto"/>
      </w:divBdr>
      <w:divsChild>
        <w:div w:id="1025712568">
          <w:marLeft w:val="547"/>
          <w:marRight w:val="0"/>
          <w:marTop w:val="0"/>
          <w:marBottom w:val="0"/>
          <w:divBdr>
            <w:top w:val="none" w:sz="0" w:space="0" w:color="auto"/>
            <w:left w:val="none" w:sz="0" w:space="0" w:color="auto"/>
            <w:bottom w:val="none" w:sz="0" w:space="0" w:color="auto"/>
            <w:right w:val="none" w:sz="0" w:space="0" w:color="auto"/>
          </w:divBdr>
        </w:div>
      </w:divsChild>
    </w:div>
    <w:div w:id="742875015">
      <w:bodyDiv w:val="1"/>
      <w:marLeft w:val="0"/>
      <w:marRight w:val="0"/>
      <w:marTop w:val="0"/>
      <w:marBottom w:val="0"/>
      <w:divBdr>
        <w:top w:val="none" w:sz="0" w:space="0" w:color="auto"/>
        <w:left w:val="none" w:sz="0" w:space="0" w:color="auto"/>
        <w:bottom w:val="none" w:sz="0" w:space="0" w:color="auto"/>
        <w:right w:val="none" w:sz="0" w:space="0" w:color="auto"/>
      </w:divBdr>
      <w:divsChild>
        <w:div w:id="1558122420">
          <w:marLeft w:val="720"/>
          <w:marRight w:val="0"/>
          <w:marTop w:val="0"/>
          <w:marBottom w:val="0"/>
          <w:divBdr>
            <w:top w:val="none" w:sz="0" w:space="0" w:color="auto"/>
            <w:left w:val="none" w:sz="0" w:space="0" w:color="auto"/>
            <w:bottom w:val="none" w:sz="0" w:space="0" w:color="auto"/>
            <w:right w:val="none" w:sz="0" w:space="0" w:color="auto"/>
          </w:divBdr>
        </w:div>
        <w:div w:id="1489978017">
          <w:marLeft w:val="720"/>
          <w:marRight w:val="0"/>
          <w:marTop w:val="0"/>
          <w:marBottom w:val="0"/>
          <w:divBdr>
            <w:top w:val="none" w:sz="0" w:space="0" w:color="auto"/>
            <w:left w:val="none" w:sz="0" w:space="0" w:color="auto"/>
            <w:bottom w:val="none" w:sz="0" w:space="0" w:color="auto"/>
            <w:right w:val="none" w:sz="0" w:space="0" w:color="auto"/>
          </w:divBdr>
        </w:div>
      </w:divsChild>
    </w:div>
    <w:div w:id="775371530">
      <w:bodyDiv w:val="1"/>
      <w:marLeft w:val="0"/>
      <w:marRight w:val="0"/>
      <w:marTop w:val="0"/>
      <w:marBottom w:val="0"/>
      <w:divBdr>
        <w:top w:val="none" w:sz="0" w:space="0" w:color="auto"/>
        <w:left w:val="none" w:sz="0" w:space="0" w:color="auto"/>
        <w:bottom w:val="none" w:sz="0" w:space="0" w:color="auto"/>
        <w:right w:val="none" w:sz="0" w:space="0" w:color="auto"/>
      </w:divBdr>
      <w:divsChild>
        <w:div w:id="1068069187">
          <w:marLeft w:val="720"/>
          <w:marRight w:val="0"/>
          <w:marTop w:val="0"/>
          <w:marBottom w:val="0"/>
          <w:divBdr>
            <w:top w:val="none" w:sz="0" w:space="0" w:color="auto"/>
            <w:left w:val="none" w:sz="0" w:space="0" w:color="auto"/>
            <w:bottom w:val="none" w:sz="0" w:space="0" w:color="auto"/>
            <w:right w:val="none" w:sz="0" w:space="0" w:color="auto"/>
          </w:divBdr>
        </w:div>
        <w:div w:id="1864585238">
          <w:marLeft w:val="547"/>
          <w:marRight w:val="0"/>
          <w:marTop w:val="0"/>
          <w:marBottom w:val="0"/>
          <w:divBdr>
            <w:top w:val="none" w:sz="0" w:space="0" w:color="auto"/>
            <w:left w:val="none" w:sz="0" w:space="0" w:color="auto"/>
            <w:bottom w:val="none" w:sz="0" w:space="0" w:color="auto"/>
            <w:right w:val="none" w:sz="0" w:space="0" w:color="auto"/>
          </w:divBdr>
        </w:div>
        <w:div w:id="140196551">
          <w:marLeft w:val="547"/>
          <w:marRight w:val="0"/>
          <w:marTop w:val="0"/>
          <w:marBottom w:val="0"/>
          <w:divBdr>
            <w:top w:val="none" w:sz="0" w:space="0" w:color="auto"/>
            <w:left w:val="none" w:sz="0" w:space="0" w:color="auto"/>
            <w:bottom w:val="none" w:sz="0" w:space="0" w:color="auto"/>
            <w:right w:val="none" w:sz="0" w:space="0" w:color="auto"/>
          </w:divBdr>
        </w:div>
        <w:div w:id="63838334">
          <w:marLeft w:val="547"/>
          <w:marRight w:val="0"/>
          <w:marTop w:val="0"/>
          <w:marBottom w:val="0"/>
          <w:divBdr>
            <w:top w:val="none" w:sz="0" w:space="0" w:color="auto"/>
            <w:left w:val="none" w:sz="0" w:space="0" w:color="auto"/>
            <w:bottom w:val="none" w:sz="0" w:space="0" w:color="auto"/>
            <w:right w:val="none" w:sz="0" w:space="0" w:color="auto"/>
          </w:divBdr>
        </w:div>
      </w:divsChild>
    </w:div>
    <w:div w:id="820921877">
      <w:bodyDiv w:val="1"/>
      <w:marLeft w:val="0"/>
      <w:marRight w:val="0"/>
      <w:marTop w:val="0"/>
      <w:marBottom w:val="0"/>
      <w:divBdr>
        <w:top w:val="none" w:sz="0" w:space="0" w:color="auto"/>
        <w:left w:val="none" w:sz="0" w:space="0" w:color="auto"/>
        <w:bottom w:val="none" w:sz="0" w:space="0" w:color="auto"/>
        <w:right w:val="none" w:sz="0" w:space="0" w:color="auto"/>
      </w:divBdr>
      <w:divsChild>
        <w:div w:id="1735078587">
          <w:marLeft w:val="547"/>
          <w:marRight w:val="0"/>
          <w:marTop w:val="0"/>
          <w:marBottom w:val="0"/>
          <w:divBdr>
            <w:top w:val="none" w:sz="0" w:space="0" w:color="auto"/>
            <w:left w:val="none" w:sz="0" w:space="0" w:color="auto"/>
            <w:bottom w:val="none" w:sz="0" w:space="0" w:color="auto"/>
            <w:right w:val="none" w:sz="0" w:space="0" w:color="auto"/>
          </w:divBdr>
        </w:div>
      </w:divsChild>
    </w:div>
    <w:div w:id="942617585">
      <w:bodyDiv w:val="1"/>
      <w:marLeft w:val="0"/>
      <w:marRight w:val="0"/>
      <w:marTop w:val="0"/>
      <w:marBottom w:val="0"/>
      <w:divBdr>
        <w:top w:val="none" w:sz="0" w:space="0" w:color="auto"/>
        <w:left w:val="none" w:sz="0" w:space="0" w:color="auto"/>
        <w:bottom w:val="none" w:sz="0" w:space="0" w:color="auto"/>
        <w:right w:val="none" w:sz="0" w:space="0" w:color="auto"/>
      </w:divBdr>
      <w:divsChild>
        <w:div w:id="2017346367">
          <w:marLeft w:val="706"/>
          <w:marRight w:val="0"/>
          <w:marTop w:val="0"/>
          <w:marBottom w:val="0"/>
          <w:divBdr>
            <w:top w:val="none" w:sz="0" w:space="0" w:color="auto"/>
            <w:left w:val="none" w:sz="0" w:space="0" w:color="auto"/>
            <w:bottom w:val="none" w:sz="0" w:space="0" w:color="auto"/>
            <w:right w:val="none" w:sz="0" w:space="0" w:color="auto"/>
          </w:divBdr>
        </w:div>
        <w:div w:id="812646844">
          <w:marLeft w:val="720"/>
          <w:marRight w:val="0"/>
          <w:marTop w:val="0"/>
          <w:marBottom w:val="0"/>
          <w:divBdr>
            <w:top w:val="none" w:sz="0" w:space="0" w:color="auto"/>
            <w:left w:val="none" w:sz="0" w:space="0" w:color="auto"/>
            <w:bottom w:val="none" w:sz="0" w:space="0" w:color="auto"/>
            <w:right w:val="none" w:sz="0" w:space="0" w:color="auto"/>
          </w:divBdr>
        </w:div>
        <w:div w:id="359824898">
          <w:marLeft w:val="720"/>
          <w:marRight w:val="0"/>
          <w:marTop w:val="0"/>
          <w:marBottom w:val="0"/>
          <w:divBdr>
            <w:top w:val="none" w:sz="0" w:space="0" w:color="auto"/>
            <w:left w:val="none" w:sz="0" w:space="0" w:color="auto"/>
            <w:bottom w:val="none" w:sz="0" w:space="0" w:color="auto"/>
            <w:right w:val="none" w:sz="0" w:space="0" w:color="auto"/>
          </w:divBdr>
        </w:div>
        <w:div w:id="859392277">
          <w:marLeft w:val="720"/>
          <w:marRight w:val="0"/>
          <w:marTop w:val="0"/>
          <w:marBottom w:val="0"/>
          <w:divBdr>
            <w:top w:val="none" w:sz="0" w:space="0" w:color="auto"/>
            <w:left w:val="none" w:sz="0" w:space="0" w:color="auto"/>
            <w:bottom w:val="none" w:sz="0" w:space="0" w:color="auto"/>
            <w:right w:val="none" w:sz="0" w:space="0" w:color="auto"/>
          </w:divBdr>
        </w:div>
      </w:divsChild>
    </w:div>
    <w:div w:id="974481099">
      <w:bodyDiv w:val="1"/>
      <w:marLeft w:val="0"/>
      <w:marRight w:val="0"/>
      <w:marTop w:val="0"/>
      <w:marBottom w:val="0"/>
      <w:divBdr>
        <w:top w:val="none" w:sz="0" w:space="0" w:color="auto"/>
        <w:left w:val="none" w:sz="0" w:space="0" w:color="auto"/>
        <w:bottom w:val="none" w:sz="0" w:space="0" w:color="auto"/>
        <w:right w:val="none" w:sz="0" w:space="0" w:color="auto"/>
      </w:divBdr>
    </w:div>
    <w:div w:id="1021515189">
      <w:bodyDiv w:val="1"/>
      <w:marLeft w:val="0"/>
      <w:marRight w:val="0"/>
      <w:marTop w:val="0"/>
      <w:marBottom w:val="0"/>
      <w:divBdr>
        <w:top w:val="none" w:sz="0" w:space="0" w:color="auto"/>
        <w:left w:val="none" w:sz="0" w:space="0" w:color="auto"/>
        <w:bottom w:val="none" w:sz="0" w:space="0" w:color="auto"/>
        <w:right w:val="none" w:sz="0" w:space="0" w:color="auto"/>
      </w:divBdr>
      <w:divsChild>
        <w:div w:id="1683123155">
          <w:marLeft w:val="720"/>
          <w:marRight w:val="0"/>
          <w:marTop w:val="0"/>
          <w:marBottom w:val="0"/>
          <w:divBdr>
            <w:top w:val="none" w:sz="0" w:space="0" w:color="auto"/>
            <w:left w:val="none" w:sz="0" w:space="0" w:color="auto"/>
            <w:bottom w:val="none" w:sz="0" w:space="0" w:color="auto"/>
            <w:right w:val="none" w:sz="0" w:space="0" w:color="auto"/>
          </w:divBdr>
        </w:div>
        <w:div w:id="1451045614">
          <w:marLeft w:val="720"/>
          <w:marRight w:val="0"/>
          <w:marTop w:val="0"/>
          <w:marBottom w:val="0"/>
          <w:divBdr>
            <w:top w:val="none" w:sz="0" w:space="0" w:color="auto"/>
            <w:left w:val="none" w:sz="0" w:space="0" w:color="auto"/>
            <w:bottom w:val="none" w:sz="0" w:space="0" w:color="auto"/>
            <w:right w:val="none" w:sz="0" w:space="0" w:color="auto"/>
          </w:divBdr>
        </w:div>
        <w:div w:id="574434931">
          <w:marLeft w:val="720"/>
          <w:marRight w:val="0"/>
          <w:marTop w:val="0"/>
          <w:marBottom w:val="0"/>
          <w:divBdr>
            <w:top w:val="none" w:sz="0" w:space="0" w:color="auto"/>
            <w:left w:val="none" w:sz="0" w:space="0" w:color="auto"/>
            <w:bottom w:val="none" w:sz="0" w:space="0" w:color="auto"/>
            <w:right w:val="none" w:sz="0" w:space="0" w:color="auto"/>
          </w:divBdr>
        </w:div>
        <w:div w:id="646055488">
          <w:marLeft w:val="720"/>
          <w:marRight w:val="0"/>
          <w:marTop w:val="0"/>
          <w:marBottom w:val="0"/>
          <w:divBdr>
            <w:top w:val="none" w:sz="0" w:space="0" w:color="auto"/>
            <w:left w:val="none" w:sz="0" w:space="0" w:color="auto"/>
            <w:bottom w:val="none" w:sz="0" w:space="0" w:color="auto"/>
            <w:right w:val="none" w:sz="0" w:space="0" w:color="auto"/>
          </w:divBdr>
        </w:div>
      </w:divsChild>
    </w:div>
    <w:div w:id="1043673168">
      <w:bodyDiv w:val="1"/>
      <w:marLeft w:val="0"/>
      <w:marRight w:val="0"/>
      <w:marTop w:val="0"/>
      <w:marBottom w:val="0"/>
      <w:divBdr>
        <w:top w:val="none" w:sz="0" w:space="0" w:color="auto"/>
        <w:left w:val="none" w:sz="0" w:space="0" w:color="auto"/>
        <w:bottom w:val="none" w:sz="0" w:space="0" w:color="auto"/>
        <w:right w:val="none" w:sz="0" w:space="0" w:color="auto"/>
      </w:divBdr>
      <w:divsChild>
        <w:div w:id="819082686">
          <w:marLeft w:val="720"/>
          <w:marRight w:val="0"/>
          <w:marTop w:val="0"/>
          <w:marBottom w:val="0"/>
          <w:divBdr>
            <w:top w:val="none" w:sz="0" w:space="0" w:color="auto"/>
            <w:left w:val="none" w:sz="0" w:space="0" w:color="auto"/>
            <w:bottom w:val="none" w:sz="0" w:space="0" w:color="auto"/>
            <w:right w:val="none" w:sz="0" w:space="0" w:color="auto"/>
          </w:divBdr>
        </w:div>
        <w:div w:id="859321564">
          <w:marLeft w:val="720"/>
          <w:marRight w:val="0"/>
          <w:marTop w:val="0"/>
          <w:marBottom w:val="0"/>
          <w:divBdr>
            <w:top w:val="none" w:sz="0" w:space="0" w:color="auto"/>
            <w:left w:val="none" w:sz="0" w:space="0" w:color="auto"/>
            <w:bottom w:val="none" w:sz="0" w:space="0" w:color="auto"/>
            <w:right w:val="none" w:sz="0" w:space="0" w:color="auto"/>
          </w:divBdr>
        </w:div>
        <w:div w:id="750273162">
          <w:marLeft w:val="720"/>
          <w:marRight w:val="0"/>
          <w:marTop w:val="0"/>
          <w:marBottom w:val="0"/>
          <w:divBdr>
            <w:top w:val="none" w:sz="0" w:space="0" w:color="auto"/>
            <w:left w:val="none" w:sz="0" w:space="0" w:color="auto"/>
            <w:bottom w:val="none" w:sz="0" w:space="0" w:color="auto"/>
            <w:right w:val="none" w:sz="0" w:space="0" w:color="auto"/>
          </w:divBdr>
        </w:div>
      </w:divsChild>
    </w:div>
    <w:div w:id="1086921968">
      <w:bodyDiv w:val="1"/>
      <w:marLeft w:val="0"/>
      <w:marRight w:val="0"/>
      <w:marTop w:val="0"/>
      <w:marBottom w:val="0"/>
      <w:divBdr>
        <w:top w:val="none" w:sz="0" w:space="0" w:color="auto"/>
        <w:left w:val="none" w:sz="0" w:space="0" w:color="auto"/>
        <w:bottom w:val="none" w:sz="0" w:space="0" w:color="auto"/>
        <w:right w:val="none" w:sz="0" w:space="0" w:color="auto"/>
      </w:divBdr>
      <w:divsChild>
        <w:div w:id="1069962620">
          <w:marLeft w:val="547"/>
          <w:marRight w:val="0"/>
          <w:marTop w:val="0"/>
          <w:marBottom w:val="0"/>
          <w:divBdr>
            <w:top w:val="none" w:sz="0" w:space="0" w:color="auto"/>
            <w:left w:val="none" w:sz="0" w:space="0" w:color="auto"/>
            <w:bottom w:val="none" w:sz="0" w:space="0" w:color="auto"/>
            <w:right w:val="none" w:sz="0" w:space="0" w:color="auto"/>
          </w:divBdr>
        </w:div>
        <w:div w:id="619142689">
          <w:marLeft w:val="720"/>
          <w:marRight w:val="0"/>
          <w:marTop w:val="0"/>
          <w:marBottom w:val="0"/>
          <w:divBdr>
            <w:top w:val="none" w:sz="0" w:space="0" w:color="auto"/>
            <w:left w:val="none" w:sz="0" w:space="0" w:color="auto"/>
            <w:bottom w:val="none" w:sz="0" w:space="0" w:color="auto"/>
            <w:right w:val="none" w:sz="0" w:space="0" w:color="auto"/>
          </w:divBdr>
        </w:div>
        <w:div w:id="978534072">
          <w:marLeft w:val="720"/>
          <w:marRight w:val="0"/>
          <w:marTop w:val="0"/>
          <w:marBottom w:val="0"/>
          <w:divBdr>
            <w:top w:val="none" w:sz="0" w:space="0" w:color="auto"/>
            <w:left w:val="none" w:sz="0" w:space="0" w:color="auto"/>
            <w:bottom w:val="none" w:sz="0" w:space="0" w:color="auto"/>
            <w:right w:val="none" w:sz="0" w:space="0" w:color="auto"/>
          </w:divBdr>
        </w:div>
        <w:div w:id="558053592">
          <w:marLeft w:val="1440"/>
          <w:marRight w:val="0"/>
          <w:marTop w:val="0"/>
          <w:marBottom w:val="0"/>
          <w:divBdr>
            <w:top w:val="none" w:sz="0" w:space="0" w:color="auto"/>
            <w:left w:val="none" w:sz="0" w:space="0" w:color="auto"/>
            <w:bottom w:val="none" w:sz="0" w:space="0" w:color="auto"/>
            <w:right w:val="none" w:sz="0" w:space="0" w:color="auto"/>
          </w:divBdr>
        </w:div>
        <w:div w:id="2057467407">
          <w:marLeft w:val="1440"/>
          <w:marRight w:val="0"/>
          <w:marTop w:val="0"/>
          <w:marBottom w:val="0"/>
          <w:divBdr>
            <w:top w:val="none" w:sz="0" w:space="0" w:color="auto"/>
            <w:left w:val="none" w:sz="0" w:space="0" w:color="auto"/>
            <w:bottom w:val="none" w:sz="0" w:space="0" w:color="auto"/>
            <w:right w:val="none" w:sz="0" w:space="0" w:color="auto"/>
          </w:divBdr>
        </w:div>
      </w:divsChild>
    </w:div>
    <w:div w:id="1137725599">
      <w:bodyDiv w:val="1"/>
      <w:marLeft w:val="0"/>
      <w:marRight w:val="0"/>
      <w:marTop w:val="0"/>
      <w:marBottom w:val="0"/>
      <w:divBdr>
        <w:top w:val="none" w:sz="0" w:space="0" w:color="auto"/>
        <w:left w:val="none" w:sz="0" w:space="0" w:color="auto"/>
        <w:bottom w:val="none" w:sz="0" w:space="0" w:color="auto"/>
        <w:right w:val="none" w:sz="0" w:space="0" w:color="auto"/>
      </w:divBdr>
      <w:divsChild>
        <w:div w:id="440800298">
          <w:marLeft w:val="706"/>
          <w:marRight w:val="0"/>
          <w:marTop w:val="0"/>
          <w:marBottom w:val="0"/>
          <w:divBdr>
            <w:top w:val="none" w:sz="0" w:space="0" w:color="auto"/>
            <w:left w:val="none" w:sz="0" w:space="0" w:color="auto"/>
            <w:bottom w:val="none" w:sz="0" w:space="0" w:color="auto"/>
            <w:right w:val="none" w:sz="0" w:space="0" w:color="auto"/>
          </w:divBdr>
        </w:div>
        <w:div w:id="313799478">
          <w:marLeft w:val="720"/>
          <w:marRight w:val="0"/>
          <w:marTop w:val="0"/>
          <w:marBottom w:val="0"/>
          <w:divBdr>
            <w:top w:val="none" w:sz="0" w:space="0" w:color="auto"/>
            <w:left w:val="none" w:sz="0" w:space="0" w:color="auto"/>
            <w:bottom w:val="none" w:sz="0" w:space="0" w:color="auto"/>
            <w:right w:val="none" w:sz="0" w:space="0" w:color="auto"/>
          </w:divBdr>
        </w:div>
        <w:div w:id="36511729">
          <w:marLeft w:val="720"/>
          <w:marRight w:val="0"/>
          <w:marTop w:val="0"/>
          <w:marBottom w:val="0"/>
          <w:divBdr>
            <w:top w:val="none" w:sz="0" w:space="0" w:color="auto"/>
            <w:left w:val="none" w:sz="0" w:space="0" w:color="auto"/>
            <w:bottom w:val="none" w:sz="0" w:space="0" w:color="auto"/>
            <w:right w:val="none" w:sz="0" w:space="0" w:color="auto"/>
          </w:divBdr>
        </w:div>
        <w:div w:id="175115950">
          <w:marLeft w:val="720"/>
          <w:marRight w:val="0"/>
          <w:marTop w:val="0"/>
          <w:marBottom w:val="0"/>
          <w:divBdr>
            <w:top w:val="none" w:sz="0" w:space="0" w:color="auto"/>
            <w:left w:val="none" w:sz="0" w:space="0" w:color="auto"/>
            <w:bottom w:val="none" w:sz="0" w:space="0" w:color="auto"/>
            <w:right w:val="none" w:sz="0" w:space="0" w:color="auto"/>
          </w:divBdr>
        </w:div>
      </w:divsChild>
    </w:div>
    <w:div w:id="1191802736">
      <w:bodyDiv w:val="1"/>
      <w:marLeft w:val="0"/>
      <w:marRight w:val="0"/>
      <w:marTop w:val="0"/>
      <w:marBottom w:val="0"/>
      <w:divBdr>
        <w:top w:val="none" w:sz="0" w:space="0" w:color="auto"/>
        <w:left w:val="none" w:sz="0" w:space="0" w:color="auto"/>
        <w:bottom w:val="none" w:sz="0" w:space="0" w:color="auto"/>
        <w:right w:val="none" w:sz="0" w:space="0" w:color="auto"/>
      </w:divBdr>
      <w:divsChild>
        <w:div w:id="2115663184">
          <w:marLeft w:val="706"/>
          <w:marRight w:val="0"/>
          <w:marTop w:val="0"/>
          <w:marBottom w:val="0"/>
          <w:divBdr>
            <w:top w:val="none" w:sz="0" w:space="0" w:color="auto"/>
            <w:left w:val="none" w:sz="0" w:space="0" w:color="auto"/>
            <w:bottom w:val="none" w:sz="0" w:space="0" w:color="auto"/>
            <w:right w:val="none" w:sz="0" w:space="0" w:color="auto"/>
          </w:divBdr>
        </w:div>
        <w:div w:id="804471021">
          <w:marLeft w:val="1426"/>
          <w:marRight w:val="0"/>
          <w:marTop w:val="0"/>
          <w:marBottom w:val="0"/>
          <w:divBdr>
            <w:top w:val="none" w:sz="0" w:space="0" w:color="auto"/>
            <w:left w:val="none" w:sz="0" w:space="0" w:color="auto"/>
            <w:bottom w:val="none" w:sz="0" w:space="0" w:color="auto"/>
            <w:right w:val="none" w:sz="0" w:space="0" w:color="auto"/>
          </w:divBdr>
        </w:div>
        <w:div w:id="1487434001">
          <w:marLeft w:val="1426"/>
          <w:marRight w:val="0"/>
          <w:marTop w:val="0"/>
          <w:marBottom w:val="0"/>
          <w:divBdr>
            <w:top w:val="none" w:sz="0" w:space="0" w:color="auto"/>
            <w:left w:val="none" w:sz="0" w:space="0" w:color="auto"/>
            <w:bottom w:val="none" w:sz="0" w:space="0" w:color="auto"/>
            <w:right w:val="none" w:sz="0" w:space="0" w:color="auto"/>
          </w:divBdr>
        </w:div>
        <w:div w:id="1481730666">
          <w:marLeft w:val="1426"/>
          <w:marRight w:val="0"/>
          <w:marTop w:val="0"/>
          <w:marBottom w:val="0"/>
          <w:divBdr>
            <w:top w:val="none" w:sz="0" w:space="0" w:color="auto"/>
            <w:left w:val="none" w:sz="0" w:space="0" w:color="auto"/>
            <w:bottom w:val="none" w:sz="0" w:space="0" w:color="auto"/>
            <w:right w:val="none" w:sz="0" w:space="0" w:color="auto"/>
          </w:divBdr>
        </w:div>
        <w:div w:id="1319843409">
          <w:marLeft w:val="1426"/>
          <w:marRight w:val="0"/>
          <w:marTop w:val="0"/>
          <w:marBottom w:val="0"/>
          <w:divBdr>
            <w:top w:val="none" w:sz="0" w:space="0" w:color="auto"/>
            <w:left w:val="none" w:sz="0" w:space="0" w:color="auto"/>
            <w:bottom w:val="none" w:sz="0" w:space="0" w:color="auto"/>
            <w:right w:val="none" w:sz="0" w:space="0" w:color="auto"/>
          </w:divBdr>
        </w:div>
      </w:divsChild>
    </w:div>
    <w:div w:id="1430347642">
      <w:bodyDiv w:val="1"/>
      <w:marLeft w:val="0"/>
      <w:marRight w:val="0"/>
      <w:marTop w:val="0"/>
      <w:marBottom w:val="0"/>
      <w:divBdr>
        <w:top w:val="none" w:sz="0" w:space="0" w:color="auto"/>
        <w:left w:val="none" w:sz="0" w:space="0" w:color="auto"/>
        <w:bottom w:val="none" w:sz="0" w:space="0" w:color="auto"/>
        <w:right w:val="none" w:sz="0" w:space="0" w:color="auto"/>
      </w:divBdr>
      <w:divsChild>
        <w:div w:id="1673950693">
          <w:marLeft w:val="720"/>
          <w:marRight w:val="0"/>
          <w:marTop w:val="0"/>
          <w:marBottom w:val="0"/>
          <w:divBdr>
            <w:top w:val="none" w:sz="0" w:space="0" w:color="auto"/>
            <w:left w:val="none" w:sz="0" w:space="0" w:color="auto"/>
            <w:bottom w:val="none" w:sz="0" w:space="0" w:color="auto"/>
            <w:right w:val="none" w:sz="0" w:space="0" w:color="auto"/>
          </w:divBdr>
        </w:div>
        <w:div w:id="1122000454">
          <w:marLeft w:val="706"/>
          <w:marRight w:val="0"/>
          <w:marTop w:val="0"/>
          <w:marBottom w:val="0"/>
          <w:divBdr>
            <w:top w:val="none" w:sz="0" w:space="0" w:color="auto"/>
            <w:left w:val="none" w:sz="0" w:space="0" w:color="auto"/>
            <w:bottom w:val="none" w:sz="0" w:space="0" w:color="auto"/>
            <w:right w:val="none" w:sz="0" w:space="0" w:color="auto"/>
          </w:divBdr>
        </w:div>
        <w:div w:id="1794054739">
          <w:marLeft w:val="706"/>
          <w:marRight w:val="0"/>
          <w:marTop w:val="0"/>
          <w:marBottom w:val="0"/>
          <w:divBdr>
            <w:top w:val="none" w:sz="0" w:space="0" w:color="auto"/>
            <w:left w:val="none" w:sz="0" w:space="0" w:color="auto"/>
            <w:bottom w:val="none" w:sz="0" w:space="0" w:color="auto"/>
            <w:right w:val="none" w:sz="0" w:space="0" w:color="auto"/>
          </w:divBdr>
        </w:div>
        <w:div w:id="764308089">
          <w:marLeft w:val="706"/>
          <w:marRight w:val="0"/>
          <w:marTop w:val="0"/>
          <w:marBottom w:val="0"/>
          <w:divBdr>
            <w:top w:val="none" w:sz="0" w:space="0" w:color="auto"/>
            <w:left w:val="none" w:sz="0" w:space="0" w:color="auto"/>
            <w:bottom w:val="none" w:sz="0" w:space="0" w:color="auto"/>
            <w:right w:val="none" w:sz="0" w:space="0" w:color="auto"/>
          </w:divBdr>
        </w:div>
        <w:div w:id="1147435716">
          <w:marLeft w:val="706"/>
          <w:marRight w:val="0"/>
          <w:marTop w:val="0"/>
          <w:marBottom w:val="0"/>
          <w:divBdr>
            <w:top w:val="none" w:sz="0" w:space="0" w:color="auto"/>
            <w:left w:val="none" w:sz="0" w:space="0" w:color="auto"/>
            <w:bottom w:val="none" w:sz="0" w:space="0" w:color="auto"/>
            <w:right w:val="none" w:sz="0" w:space="0" w:color="auto"/>
          </w:divBdr>
        </w:div>
        <w:div w:id="329993287">
          <w:marLeft w:val="706"/>
          <w:marRight w:val="0"/>
          <w:marTop w:val="0"/>
          <w:marBottom w:val="0"/>
          <w:divBdr>
            <w:top w:val="none" w:sz="0" w:space="0" w:color="auto"/>
            <w:left w:val="none" w:sz="0" w:space="0" w:color="auto"/>
            <w:bottom w:val="none" w:sz="0" w:space="0" w:color="auto"/>
            <w:right w:val="none" w:sz="0" w:space="0" w:color="auto"/>
          </w:divBdr>
        </w:div>
      </w:divsChild>
    </w:div>
    <w:div w:id="1625960490">
      <w:bodyDiv w:val="1"/>
      <w:marLeft w:val="0"/>
      <w:marRight w:val="0"/>
      <w:marTop w:val="0"/>
      <w:marBottom w:val="0"/>
      <w:divBdr>
        <w:top w:val="none" w:sz="0" w:space="0" w:color="auto"/>
        <w:left w:val="none" w:sz="0" w:space="0" w:color="auto"/>
        <w:bottom w:val="none" w:sz="0" w:space="0" w:color="auto"/>
        <w:right w:val="none" w:sz="0" w:space="0" w:color="auto"/>
      </w:divBdr>
      <w:divsChild>
        <w:div w:id="481385134">
          <w:marLeft w:val="720"/>
          <w:marRight w:val="0"/>
          <w:marTop w:val="0"/>
          <w:marBottom w:val="0"/>
          <w:divBdr>
            <w:top w:val="none" w:sz="0" w:space="0" w:color="auto"/>
            <w:left w:val="none" w:sz="0" w:space="0" w:color="auto"/>
            <w:bottom w:val="none" w:sz="0" w:space="0" w:color="auto"/>
            <w:right w:val="none" w:sz="0" w:space="0" w:color="auto"/>
          </w:divBdr>
        </w:div>
        <w:div w:id="1730960090">
          <w:marLeft w:val="720"/>
          <w:marRight w:val="0"/>
          <w:marTop w:val="0"/>
          <w:marBottom w:val="0"/>
          <w:divBdr>
            <w:top w:val="none" w:sz="0" w:space="0" w:color="auto"/>
            <w:left w:val="none" w:sz="0" w:space="0" w:color="auto"/>
            <w:bottom w:val="none" w:sz="0" w:space="0" w:color="auto"/>
            <w:right w:val="none" w:sz="0" w:space="0" w:color="auto"/>
          </w:divBdr>
        </w:div>
        <w:div w:id="1465078665">
          <w:marLeft w:val="720"/>
          <w:marRight w:val="0"/>
          <w:marTop w:val="0"/>
          <w:marBottom w:val="0"/>
          <w:divBdr>
            <w:top w:val="none" w:sz="0" w:space="0" w:color="auto"/>
            <w:left w:val="none" w:sz="0" w:space="0" w:color="auto"/>
            <w:bottom w:val="none" w:sz="0" w:space="0" w:color="auto"/>
            <w:right w:val="none" w:sz="0" w:space="0" w:color="auto"/>
          </w:divBdr>
        </w:div>
        <w:div w:id="635916074">
          <w:marLeft w:val="720"/>
          <w:marRight w:val="0"/>
          <w:marTop w:val="0"/>
          <w:marBottom w:val="0"/>
          <w:divBdr>
            <w:top w:val="none" w:sz="0" w:space="0" w:color="auto"/>
            <w:left w:val="none" w:sz="0" w:space="0" w:color="auto"/>
            <w:bottom w:val="none" w:sz="0" w:space="0" w:color="auto"/>
            <w:right w:val="none" w:sz="0" w:space="0" w:color="auto"/>
          </w:divBdr>
        </w:div>
        <w:div w:id="453249950">
          <w:marLeft w:val="720"/>
          <w:marRight w:val="0"/>
          <w:marTop w:val="0"/>
          <w:marBottom w:val="0"/>
          <w:divBdr>
            <w:top w:val="none" w:sz="0" w:space="0" w:color="auto"/>
            <w:left w:val="none" w:sz="0" w:space="0" w:color="auto"/>
            <w:bottom w:val="none" w:sz="0" w:space="0" w:color="auto"/>
            <w:right w:val="none" w:sz="0" w:space="0" w:color="auto"/>
          </w:divBdr>
        </w:div>
        <w:div w:id="920067750">
          <w:marLeft w:val="720"/>
          <w:marRight w:val="0"/>
          <w:marTop w:val="0"/>
          <w:marBottom w:val="0"/>
          <w:divBdr>
            <w:top w:val="none" w:sz="0" w:space="0" w:color="auto"/>
            <w:left w:val="none" w:sz="0" w:space="0" w:color="auto"/>
            <w:bottom w:val="none" w:sz="0" w:space="0" w:color="auto"/>
            <w:right w:val="none" w:sz="0" w:space="0" w:color="auto"/>
          </w:divBdr>
        </w:div>
      </w:divsChild>
    </w:div>
    <w:div w:id="1718701977">
      <w:bodyDiv w:val="1"/>
      <w:marLeft w:val="0"/>
      <w:marRight w:val="0"/>
      <w:marTop w:val="0"/>
      <w:marBottom w:val="0"/>
      <w:divBdr>
        <w:top w:val="none" w:sz="0" w:space="0" w:color="auto"/>
        <w:left w:val="none" w:sz="0" w:space="0" w:color="auto"/>
        <w:bottom w:val="none" w:sz="0" w:space="0" w:color="auto"/>
        <w:right w:val="none" w:sz="0" w:space="0" w:color="auto"/>
      </w:divBdr>
      <w:divsChild>
        <w:div w:id="1211916455">
          <w:marLeft w:val="706"/>
          <w:marRight w:val="0"/>
          <w:marTop w:val="0"/>
          <w:marBottom w:val="0"/>
          <w:divBdr>
            <w:top w:val="none" w:sz="0" w:space="0" w:color="auto"/>
            <w:left w:val="none" w:sz="0" w:space="0" w:color="auto"/>
            <w:bottom w:val="none" w:sz="0" w:space="0" w:color="auto"/>
            <w:right w:val="none" w:sz="0" w:space="0" w:color="auto"/>
          </w:divBdr>
        </w:div>
        <w:div w:id="2105687779">
          <w:marLeft w:val="706"/>
          <w:marRight w:val="0"/>
          <w:marTop w:val="0"/>
          <w:marBottom w:val="0"/>
          <w:divBdr>
            <w:top w:val="none" w:sz="0" w:space="0" w:color="auto"/>
            <w:left w:val="none" w:sz="0" w:space="0" w:color="auto"/>
            <w:bottom w:val="none" w:sz="0" w:space="0" w:color="auto"/>
            <w:right w:val="none" w:sz="0" w:space="0" w:color="auto"/>
          </w:divBdr>
        </w:div>
        <w:div w:id="1228346078">
          <w:marLeft w:val="706"/>
          <w:marRight w:val="0"/>
          <w:marTop w:val="0"/>
          <w:marBottom w:val="0"/>
          <w:divBdr>
            <w:top w:val="none" w:sz="0" w:space="0" w:color="auto"/>
            <w:left w:val="none" w:sz="0" w:space="0" w:color="auto"/>
            <w:bottom w:val="none" w:sz="0" w:space="0" w:color="auto"/>
            <w:right w:val="none" w:sz="0" w:space="0" w:color="auto"/>
          </w:divBdr>
        </w:div>
      </w:divsChild>
    </w:div>
    <w:div w:id="2028479857">
      <w:bodyDiv w:val="1"/>
      <w:marLeft w:val="0"/>
      <w:marRight w:val="0"/>
      <w:marTop w:val="0"/>
      <w:marBottom w:val="0"/>
      <w:divBdr>
        <w:top w:val="none" w:sz="0" w:space="0" w:color="auto"/>
        <w:left w:val="none" w:sz="0" w:space="0" w:color="auto"/>
        <w:bottom w:val="none" w:sz="0" w:space="0" w:color="auto"/>
        <w:right w:val="none" w:sz="0" w:space="0" w:color="auto"/>
      </w:divBdr>
    </w:div>
    <w:div w:id="2048336771">
      <w:bodyDiv w:val="1"/>
      <w:marLeft w:val="0"/>
      <w:marRight w:val="0"/>
      <w:marTop w:val="0"/>
      <w:marBottom w:val="0"/>
      <w:divBdr>
        <w:top w:val="none" w:sz="0" w:space="0" w:color="auto"/>
        <w:left w:val="none" w:sz="0" w:space="0" w:color="auto"/>
        <w:bottom w:val="none" w:sz="0" w:space="0" w:color="auto"/>
        <w:right w:val="none" w:sz="0" w:space="0" w:color="auto"/>
      </w:divBdr>
      <w:divsChild>
        <w:div w:id="466701801">
          <w:marLeft w:val="720"/>
          <w:marRight w:val="0"/>
          <w:marTop w:val="0"/>
          <w:marBottom w:val="0"/>
          <w:divBdr>
            <w:top w:val="none" w:sz="0" w:space="0" w:color="auto"/>
            <w:left w:val="none" w:sz="0" w:space="0" w:color="auto"/>
            <w:bottom w:val="none" w:sz="0" w:space="0" w:color="auto"/>
            <w:right w:val="none" w:sz="0" w:space="0" w:color="auto"/>
          </w:divBdr>
        </w:div>
      </w:divsChild>
    </w:div>
    <w:div w:id="2071535815">
      <w:bodyDiv w:val="1"/>
      <w:marLeft w:val="0"/>
      <w:marRight w:val="0"/>
      <w:marTop w:val="0"/>
      <w:marBottom w:val="0"/>
      <w:divBdr>
        <w:top w:val="none" w:sz="0" w:space="0" w:color="auto"/>
        <w:left w:val="none" w:sz="0" w:space="0" w:color="auto"/>
        <w:bottom w:val="none" w:sz="0" w:space="0" w:color="auto"/>
        <w:right w:val="none" w:sz="0" w:space="0" w:color="auto"/>
      </w:divBdr>
      <w:divsChild>
        <w:div w:id="1217204673">
          <w:marLeft w:val="706"/>
          <w:marRight w:val="0"/>
          <w:marTop w:val="0"/>
          <w:marBottom w:val="0"/>
          <w:divBdr>
            <w:top w:val="none" w:sz="0" w:space="0" w:color="auto"/>
            <w:left w:val="none" w:sz="0" w:space="0" w:color="auto"/>
            <w:bottom w:val="none" w:sz="0" w:space="0" w:color="auto"/>
            <w:right w:val="none" w:sz="0" w:space="0" w:color="auto"/>
          </w:divBdr>
        </w:div>
        <w:div w:id="414478399">
          <w:marLeft w:val="1426"/>
          <w:marRight w:val="0"/>
          <w:marTop w:val="0"/>
          <w:marBottom w:val="0"/>
          <w:divBdr>
            <w:top w:val="none" w:sz="0" w:space="0" w:color="auto"/>
            <w:left w:val="none" w:sz="0" w:space="0" w:color="auto"/>
            <w:bottom w:val="none" w:sz="0" w:space="0" w:color="auto"/>
            <w:right w:val="none" w:sz="0" w:space="0" w:color="auto"/>
          </w:divBdr>
        </w:div>
        <w:div w:id="1132333216">
          <w:marLeft w:val="142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9</Pages>
  <Words>3513</Words>
  <Characters>19327</Characters>
  <Application>Microsoft Macintosh Word</Application>
  <DocSecurity>0</DocSecurity>
  <Lines>161</Lines>
  <Paragraphs>45</Paragraphs>
  <ScaleCrop>false</ScaleCrop>
  <Company/>
  <LinksUpToDate>false</LinksUpToDate>
  <CharactersWithSpaces>22795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Mariët Zeumeren, Van</dc:creator>
  <cp:keywords/>
  <dc:description/>
  <cp:lastModifiedBy>Mariët Zeumeren, Van</cp:lastModifiedBy>
  <cp:revision>9</cp:revision>
  <dcterms:created xsi:type="dcterms:W3CDTF">2016-03-04T11:25:00Z</dcterms:created>
  <dcterms:modified xsi:type="dcterms:W3CDTF">2016-03-28T14:58:00Z</dcterms:modified>
</cp:coreProperties>
</file>