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007179" w:rsidP="00007179">
      <w:pPr>
        <w:pStyle w:val="Titel"/>
      </w:pPr>
      <w:r>
        <w:t>Mars en Venus; R9-15</w:t>
      </w:r>
    </w:p>
    <w:p w:rsidR="00007179" w:rsidRDefault="00007179" w:rsidP="00007179"/>
    <w:p w:rsidR="00007179" w:rsidRDefault="00007179" w:rsidP="00007179"/>
    <w:p w:rsidR="00007179" w:rsidRDefault="00007179" w:rsidP="00007179"/>
    <w:p w:rsidR="00007179" w:rsidRPr="00007179" w:rsidRDefault="00007179" w:rsidP="00007179">
      <w:pPr>
        <w:rPr>
          <w:sz w:val="36"/>
          <w:szCs w:val="36"/>
        </w:rPr>
      </w:pPr>
      <w:r w:rsidRPr="00007179">
        <w:rPr>
          <w:sz w:val="36"/>
          <w:szCs w:val="36"/>
        </w:rPr>
        <w:t>Maar Mars, zag toen de kunst van de geliefde Vulcanus ver weggaan, hij haastte zich naar het huis van de hemelgoden. Daar was Venus, die zonet van haar vader Jupiter terugkeerde, hij verwachtte haar komst al, toen ging de god van de oorlog het huis binnen en hield de mooie godin haar hand vast en sprak zijn geliefde deze lieve woorden in:</w:t>
      </w:r>
      <w:r>
        <w:rPr>
          <w:sz w:val="36"/>
          <w:szCs w:val="36"/>
        </w:rPr>
        <w:t xml:space="preserve"> </w:t>
      </w:r>
      <w:r w:rsidRPr="00007179">
        <w:rPr>
          <w:sz w:val="36"/>
          <w:szCs w:val="36"/>
        </w:rPr>
        <w:t xml:space="preserve">“Kom, mijn lieve schat, laten we naar bed gaan. Want jouw echtgenoot is niet thuis; ik geloof dat hij nu aangekomen is in </w:t>
      </w:r>
      <w:proofErr w:type="spellStart"/>
      <w:r w:rsidRPr="00007179">
        <w:rPr>
          <w:sz w:val="36"/>
          <w:szCs w:val="36"/>
        </w:rPr>
        <w:t>Lemnos</w:t>
      </w:r>
      <w:proofErr w:type="spellEnd"/>
      <w:r w:rsidRPr="00007179">
        <w:rPr>
          <w:sz w:val="36"/>
          <w:szCs w:val="36"/>
        </w:rPr>
        <w:t>.”  Zei hij zo en al zijn aangename woorden aan Venus gingen verloren; die immers niets liever wou dan met hem samen te slapen.</w:t>
      </w:r>
      <w:bookmarkStart w:id="0" w:name="_GoBack"/>
      <w:bookmarkEnd w:id="0"/>
    </w:p>
    <w:sectPr w:rsidR="00007179" w:rsidRPr="00007179"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F1E" w:rsidRDefault="00344F1E" w:rsidP="00643C5A">
      <w:r>
        <w:separator/>
      </w:r>
    </w:p>
  </w:endnote>
  <w:endnote w:type="continuationSeparator" w:id="0">
    <w:p w:rsidR="00344F1E" w:rsidRDefault="00344F1E"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F1E" w:rsidRDefault="00344F1E" w:rsidP="00643C5A">
      <w:r>
        <w:separator/>
      </w:r>
    </w:p>
  </w:footnote>
  <w:footnote w:type="continuationSeparator" w:id="0">
    <w:p w:rsidR="00344F1E" w:rsidRDefault="00344F1E"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79"/>
    <w:rsid w:val="00007179"/>
    <w:rsid w:val="00344F1E"/>
    <w:rsid w:val="00465B3B"/>
    <w:rsid w:val="004E108E"/>
    <w:rsid w:val="00643C5A"/>
    <w:rsid w:val="00645252"/>
    <w:rsid w:val="006D3D74"/>
    <w:rsid w:val="0083569A"/>
    <w:rsid w:val="009157F7"/>
    <w:rsid w:val="00A82A0E"/>
    <w:rsid w:val="00A9204E"/>
    <w:rsid w:val="00C358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F4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ne.arrahmouni\AppData\Roaming\Microsoft\Templates\Enkele%20regelafstand%20(le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35EAA64-78BC-491B-ACE7-19C39A59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Enkele regelafstand (leeg)</Template>
  <TotalTime>0</TotalTime>
  <Pages>1</Pages>
  <Words>95</Words>
  <Characters>526</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2020-05-18T21:45:00Z</dcterms:created>
  <dcterms:modified xsi:type="dcterms:W3CDTF">2020-05-18T21:54:00Z</dcterms:modified>
</cp:coreProperties>
</file>